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D4" w:rsidRDefault="007053D4" w:rsidP="002E2B92">
      <w:pPr>
        <w:pStyle w:val="Geenafstand"/>
      </w:pPr>
    </w:p>
    <w:p w:rsidR="007053D4" w:rsidRDefault="00AD46BD" w:rsidP="00AD46BD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31292E72" wp14:editId="13E7A302">
            <wp:extent cx="1409700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E5" w:rsidRDefault="00A113E5" w:rsidP="00AD46BD">
      <w:pPr>
        <w:pStyle w:val="Geenafstand"/>
        <w:jc w:val="center"/>
        <w:rPr>
          <w:rFonts w:ascii="Calibri" w:eastAsia="Calibri" w:hAnsi="Calibri" w:cs="Times New Roman"/>
          <w:sz w:val="24"/>
          <w:szCs w:val="24"/>
        </w:rPr>
      </w:pPr>
    </w:p>
    <w:p w:rsidR="00CD5A60" w:rsidRPr="0005320A" w:rsidRDefault="00CD5A60" w:rsidP="00717DFB">
      <w:pPr>
        <w:pStyle w:val="Geenafstand"/>
        <w:jc w:val="center"/>
        <w:rPr>
          <w:rFonts w:ascii="Calibri" w:eastAsia="Calibri" w:hAnsi="Calibri" w:cs="Times New Roman"/>
          <w:sz w:val="24"/>
          <w:szCs w:val="24"/>
        </w:rPr>
      </w:pPr>
    </w:p>
    <w:p w:rsidR="001A4337" w:rsidRDefault="00926046" w:rsidP="00926046">
      <w:pPr>
        <w:pStyle w:val="Geenafstand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nl-NL"/>
        </w:rPr>
        <w:drawing>
          <wp:inline distT="0" distB="0" distL="0" distR="0">
            <wp:extent cx="2867025" cy="19113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L_Terras_Klein_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37" w:rsidRDefault="001A4337" w:rsidP="00395178">
      <w:pPr>
        <w:pStyle w:val="Geenafstand"/>
        <w:rPr>
          <w:rFonts w:ascii="Calibri" w:eastAsia="Calibri" w:hAnsi="Calibri" w:cs="Times New Roman"/>
          <w:b/>
          <w:sz w:val="28"/>
          <w:szCs w:val="28"/>
        </w:rPr>
      </w:pPr>
    </w:p>
    <w:p w:rsidR="001A4337" w:rsidRDefault="001A4337" w:rsidP="00926046">
      <w:pPr>
        <w:pStyle w:val="Geenafstand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A4337" w:rsidRDefault="001A4337" w:rsidP="00926046">
      <w:pPr>
        <w:pStyle w:val="Geenafstand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841E9" w:rsidRDefault="00395178" w:rsidP="00926046">
      <w:pPr>
        <w:pStyle w:val="Geenafstand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Voor groepen hebben wij een aantal standaard-arrangementen</w:t>
      </w:r>
    </w:p>
    <w:p w:rsidR="00395178" w:rsidRDefault="00395178" w:rsidP="00926046">
      <w:pPr>
        <w:pStyle w:val="Geenafstand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Uiteraard kunnen wij  een suggestie op  maat voor  U samenstellen.</w:t>
      </w:r>
    </w:p>
    <w:p w:rsidR="00395178" w:rsidRPr="00395178" w:rsidRDefault="00395178" w:rsidP="00926046">
      <w:pPr>
        <w:pStyle w:val="Geenafstand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Wij beschikken over de navolgende sfeervol ingerichte ruimtes</w:t>
      </w:r>
    </w:p>
    <w:p w:rsidR="006415E1" w:rsidRPr="0005320A" w:rsidRDefault="006415E1" w:rsidP="00A113E5">
      <w:pPr>
        <w:pStyle w:val="Geenafstand"/>
        <w:rPr>
          <w:rFonts w:eastAsia="Calibri" w:cs="Times New Roman"/>
          <w:sz w:val="24"/>
          <w:szCs w:val="24"/>
        </w:rPr>
      </w:pPr>
    </w:p>
    <w:p w:rsidR="002F73C5" w:rsidRDefault="006415E1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  <w:r w:rsidRPr="0005320A">
        <w:rPr>
          <w:rFonts w:cs="Times New Roman"/>
          <w:sz w:val="24"/>
          <w:szCs w:val="24"/>
        </w:rPr>
        <w:t>Grand café</w:t>
      </w:r>
      <w:r w:rsidRPr="0005320A">
        <w:rPr>
          <w:rFonts w:cs="Times New Roman"/>
          <w:sz w:val="24"/>
          <w:szCs w:val="24"/>
        </w:rPr>
        <w:tab/>
      </w:r>
      <w:r w:rsidRPr="0005320A">
        <w:rPr>
          <w:rFonts w:cs="Times New Roman"/>
          <w:sz w:val="24"/>
          <w:szCs w:val="24"/>
        </w:rPr>
        <w:tab/>
        <w:t xml:space="preserve">tot 100 personen </w:t>
      </w:r>
    </w:p>
    <w:p w:rsidR="00395178" w:rsidRPr="0005320A" w:rsidRDefault="00395178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Beekkamer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tot 36 personen</w:t>
      </w:r>
    </w:p>
    <w:p w:rsidR="006415E1" w:rsidRPr="0005320A" w:rsidRDefault="006415E1" w:rsidP="00395178">
      <w:pPr>
        <w:pStyle w:val="Geenafstand"/>
        <w:ind w:left="2124"/>
        <w:rPr>
          <w:rFonts w:cs="Times New Roman"/>
          <w:sz w:val="24"/>
          <w:szCs w:val="24"/>
        </w:rPr>
      </w:pPr>
      <w:r w:rsidRPr="0005320A">
        <w:rPr>
          <w:rFonts w:cs="Times New Roman"/>
          <w:sz w:val="24"/>
          <w:szCs w:val="24"/>
        </w:rPr>
        <w:t>Gelagkamer</w:t>
      </w:r>
      <w:r w:rsidRPr="0005320A">
        <w:rPr>
          <w:rFonts w:cs="Times New Roman"/>
          <w:sz w:val="24"/>
          <w:szCs w:val="24"/>
        </w:rPr>
        <w:tab/>
      </w:r>
      <w:r w:rsidRPr="0005320A">
        <w:rPr>
          <w:rFonts w:cs="Times New Roman"/>
          <w:sz w:val="24"/>
          <w:szCs w:val="24"/>
        </w:rPr>
        <w:tab/>
        <w:t>tot 40 personen</w:t>
      </w:r>
    </w:p>
    <w:p w:rsidR="006415E1" w:rsidRPr="0005320A" w:rsidRDefault="006415E1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  <w:r w:rsidRPr="0005320A">
        <w:rPr>
          <w:rFonts w:cs="Times New Roman"/>
          <w:sz w:val="24"/>
          <w:szCs w:val="24"/>
        </w:rPr>
        <w:t>Kroonkamer</w:t>
      </w:r>
      <w:r w:rsidRPr="0005320A">
        <w:rPr>
          <w:rFonts w:cs="Times New Roman"/>
          <w:sz w:val="24"/>
          <w:szCs w:val="24"/>
        </w:rPr>
        <w:tab/>
      </w:r>
      <w:r w:rsidRPr="0005320A">
        <w:rPr>
          <w:rFonts w:cs="Times New Roman"/>
          <w:sz w:val="24"/>
          <w:szCs w:val="24"/>
        </w:rPr>
        <w:tab/>
        <w:t>tot 60 personen</w:t>
      </w:r>
    </w:p>
    <w:p w:rsidR="006415E1" w:rsidRPr="0005320A" w:rsidRDefault="006415E1" w:rsidP="00395178">
      <w:pPr>
        <w:pStyle w:val="Geenafstand"/>
        <w:ind w:left="2124"/>
        <w:rPr>
          <w:rFonts w:cs="Times New Roman"/>
          <w:sz w:val="24"/>
          <w:szCs w:val="24"/>
        </w:rPr>
      </w:pPr>
      <w:r w:rsidRPr="0005320A">
        <w:rPr>
          <w:rFonts w:cs="Times New Roman"/>
          <w:sz w:val="24"/>
          <w:szCs w:val="24"/>
        </w:rPr>
        <w:t xml:space="preserve">Wine &amp; </w:t>
      </w:r>
      <w:r w:rsidR="00395178">
        <w:rPr>
          <w:rFonts w:cs="Times New Roman"/>
          <w:sz w:val="24"/>
          <w:szCs w:val="24"/>
        </w:rPr>
        <w:t>Dine</w:t>
      </w:r>
      <w:r w:rsidR="00395178">
        <w:rPr>
          <w:rFonts w:cs="Times New Roman"/>
          <w:sz w:val="24"/>
          <w:szCs w:val="24"/>
        </w:rPr>
        <w:tab/>
      </w:r>
      <w:r w:rsidR="00395178">
        <w:rPr>
          <w:rFonts w:cs="Times New Roman"/>
          <w:sz w:val="24"/>
          <w:szCs w:val="24"/>
        </w:rPr>
        <w:tab/>
        <w:t>tot 40 personen</w:t>
      </w:r>
    </w:p>
    <w:p w:rsidR="00C564DB" w:rsidRDefault="006415E1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  <w:r w:rsidRPr="0005320A">
        <w:rPr>
          <w:rFonts w:cs="Times New Roman"/>
          <w:sz w:val="24"/>
          <w:szCs w:val="24"/>
        </w:rPr>
        <w:t>Mariapark</w:t>
      </w:r>
      <w:r w:rsidRPr="0005320A">
        <w:rPr>
          <w:rFonts w:cs="Times New Roman"/>
          <w:sz w:val="24"/>
          <w:szCs w:val="24"/>
        </w:rPr>
        <w:tab/>
      </w:r>
      <w:r w:rsidRPr="0005320A">
        <w:rPr>
          <w:rFonts w:cs="Times New Roman"/>
          <w:sz w:val="24"/>
          <w:szCs w:val="24"/>
        </w:rPr>
        <w:tab/>
        <w:t>tot 200 personen</w:t>
      </w:r>
    </w:p>
    <w:p w:rsidR="00A82283" w:rsidRDefault="00A82283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</w:p>
    <w:p w:rsidR="008E37D6" w:rsidRDefault="00CD5A60" w:rsidP="00CD5A60">
      <w:pPr>
        <w:pStyle w:val="Geenafstand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Afhankelijk van de  gewenste opstelling zijn aanpassingen mogelijk</w:t>
      </w:r>
    </w:p>
    <w:p w:rsidR="008E37D6" w:rsidRDefault="008E37D6" w:rsidP="00CD5A60">
      <w:pPr>
        <w:pStyle w:val="Geenafstand"/>
        <w:rPr>
          <w:rFonts w:cs="Times New Roman"/>
          <w:sz w:val="24"/>
          <w:szCs w:val="24"/>
        </w:rPr>
      </w:pPr>
    </w:p>
    <w:p w:rsidR="008E37D6" w:rsidRDefault="008E37D6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</w:p>
    <w:p w:rsidR="008E37D6" w:rsidRDefault="001A4337" w:rsidP="00395178">
      <w:pPr>
        <w:pStyle w:val="Geenafstand"/>
        <w:ind w:left="1416" w:firstLine="708"/>
        <w:rPr>
          <w:rFonts w:cs="Times New Roman"/>
          <w:sz w:val="24"/>
          <w:szCs w:val="24"/>
        </w:rPr>
      </w:pPr>
      <w:r w:rsidRPr="000B4CBD">
        <w:rPr>
          <w:rFonts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38FDB24D" wp14:editId="77ADF59B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152650" cy="1435100"/>
            <wp:effectExtent l="0" t="0" r="0" b="0"/>
            <wp:wrapNone/>
            <wp:docPr id="10" name="Afbeelding 10" descr="I:\70 Medewerkers\Kelly\Foto's\Gelag Kamer\Limbourg_Vergader_01_020 Diner ops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70 Medewerkers\Kelly\Foto's\Gelag Kamer\Limbourg_Vergader_01_020 Diner opstell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7D6">
        <w:rPr>
          <w:rFonts w:cs="Times New Roman"/>
          <w:sz w:val="24"/>
          <w:szCs w:val="24"/>
        </w:rPr>
        <w:t xml:space="preserve"> </w:t>
      </w:r>
      <w:r w:rsidR="00926046">
        <w:rPr>
          <w:rFonts w:cs="Times New Roman"/>
          <w:noProof/>
          <w:sz w:val="24"/>
          <w:szCs w:val="24"/>
          <w:lang w:eastAsia="nl-NL"/>
        </w:rPr>
        <w:t xml:space="preserve">                                                                 </w:t>
      </w:r>
      <w:r w:rsidR="00926046">
        <w:rPr>
          <w:rFonts w:cs="Times New Roman"/>
          <w:noProof/>
          <w:sz w:val="24"/>
          <w:szCs w:val="24"/>
          <w:lang w:eastAsia="nl-NL"/>
        </w:rPr>
        <w:drawing>
          <wp:inline distT="0" distB="0" distL="0" distR="0" wp14:anchorId="04FEB36C" wp14:editId="3A35DD59">
            <wp:extent cx="2056449" cy="1485265"/>
            <wp:effectExtent l="0" t="0" r="127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mbourg_Vergader_02_072 Blok Opstelling 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74" cy="14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46" w:rsidRDefault="001A4337" w:rsidP="00926046">
      <w:pPr>
        <w:pStyle w:val="Geenafstand"/>
        <w:ind w:left="1416" w:firstLine="708"/>
        <w:rPr>
          <w:rFonts w:cs="Times New Roman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A15DFFE" wp14:editId="543EDF66">
            <wp:simplePos x="0" y="0"/>
            <wp:positionH relativeFrom="margin">
              <wp:posOffset>889635</wp:posOffset>
            </wp:positionH>
            <wp:positionV relativeFrom="paragraph">
              <wp:posOffset>16576</wp:posOffset>
            </wp:positionV>
            <wp:extent cx="3981450" cy="866775"/>
            <wp:effectExtent l="0" t="0" r="0" b="9525"/>
            <wp:wrapNone/>
            <wp:docPr id="18" name="Afbeelding 18" descr="cid:image001.png@01D1AAD0.CE459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1AAD0.CE4590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2F" w:rsidRDefault="005C152F" w:rsidP="00926046">
      <w:pPr>
        <w:pStyle w:val="Geenafstand"/>
        <w:ind w:left="2832" w:firstLine="708"/>
        <w:rPr>
          <w:rFonts w:cs="Times New Roman"/>
          <w:sz w:val="24"/>
          <w:szCs w:val="24"/>
        </w:rPr>
      </w:pPr>
    </w:p>
    <w:p w:rsidR="005C152F" w:rsidRDefault="005C152F" w:rsidP="00926046">
      <w:pPr>
        <w:pStyle w:val="Geenafstand"/>
        <w:ind w:left="2832" w:firstLine="708"/>
        <w:rPr>
          <w:rFonts w:cs="Times New Roman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1F5ABB68" wp14:editId="76D44105">
            <wp:extent cx="1409700" cy="10668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2F" w:rsidRDefault="005C152F" w:rsidP="00926046">
      <w:pPr>
        <w:pStyle w:val="Geenafstand"/>
        <w:ind w:left="2832" w:firstLine="708"/>
        <w:rPr>
          <w:rFonts w:cs="Times New Roman"/>
          <w:sz w:val="24"/>
          <w:szCs w:val="24"/>
        </w:rPr>
      </w:pPr>
    </w:p>
    <w:p w:rsidR="005C152F" w:rsidRDefault="005C152F" w:rsidP="005C152F">
      <w:pPr>
        <w:pStyle w:val="Geenafstand"/>
        <w:ind w:left="2832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Vergaderarrangementen</w:t>
      </w:r>
    </w:p>
    <w:p w:rsidR="005C152F" w:rsidRDefault="005C152F" w:rsidP="005C152F">
      <w:pPr>
        <w:pStyle w:val="Geenafstand"/>
        <w:ind w:left="2832" w:firstLine="708"/>
        <w:rPr>
          <w:rFonts w:cs="Times New Roman"/>
          <w:b/>
          <w:sz w:val="28"/>
          <w:szCs w:val="28"/>
        </w:rPr>
      </w:pPr>
    </w:p>
    <w:p w:rsidR="005C152F" w:rsidRDefault="005C152F" w:rsidP="005C152F">
      <w:pPr>
        <w:pStyle w:val="Geenafstand"/>
        <w:ind w:left="2832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8-uurs arrangement: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€ </w:t>
      </w:r>
      <w:r w:rsidR="0044775D">
        <w:rPr>
          <w:rFonts w:cs="Times New Roman"/>
          <w:sz w:val="24"/>
          <w:szCs w:val="24"/>
        </w:rPr>
        <w:t>42,</w:t>
      </w:r>
      <w:r>
        <w:rPr>
          <w:rFonts w:cs="Times New Roman"/>
          <w:sz w:val="24"/>
          <w:szCs w:val="24"/>
        </w:rPr>
        <w:t>50 p.p.</w:t>
      </w:r>
      <w:r>
        <w:rPr>
          <w:rFonts w:cs="Times New Roman"/>
          <w:sz w:val="24"/>
          <w:szCs w:val="24"/>
        </w:rPr>
        <w:tab/>
      </w:r>
    </w:p>
    <w:p w:rsidR="005C152F" w:rsidRDefault="005C152F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Koffie break met een zoete versnapering</w:t>
      </w:r>
    </w:p>
    <w:p w:rsidR="005C152F" w:rsidRDefault="005C152F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Zaalhuur</w:t>
      </w:r>
    </w:p>
    <w:p w:rsidR="005C152F" w:rsidRDefault="005C152F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TV Scherm met HDMI-aansluiting en flip-over</w:t>
      </w:r>
    </w:p>
    <w:p w:rsidR="005C152F" w:rsidRDefault="005C152F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Onbeperkt koffie, thee en flessen water </w:t>
      </w:r>
    </w:p>
    <w:p w:rsidR="005C152F" w:rsidRDefault="005C152F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Limburgse streeklunch met dagverse soep</w:t>
      </w:r>
    </w:p>
    <w:p w:rsidR="005C152F" w:rsidRDefault="005C152F" w:rsidP="005C152F">
      <w:pPr>
        <w:pStyle w:val="Geenafstand"/>
        <w:ind w:left="2832" w:firstLine="708"/>
        <w:rPr>
          <w:rFonts w:cs="Times New Roman"/>
          <w:sz w:val="24"/>
          <w:szCs w:val="24"/>
        </w:rPr>
      </w:pPr>
    </w:p>
    <w:p w:rsidR="005C152F" w:rsidRDefault="005C152F" w:rsidP="005C152F">
      <w:pPr>
        <w:pStyle w:val="Geenafstand"/>
        <w:ind w:left="2832" w:firstLine="708"/>
        <w:rPr>
          <w:rFonts w:cs="Times New Roman"/>
          <w:sz w:val="24"/>
          <w:szCs w:val="24"/>
        </w:rPr>
      </w:pPr>
    </w:p>
    <w:p w:rsidR="005C152F" w:rsidRDefault="005C152F" w:rsidP="005C152F">
      <w:pPr>
        <w:pStyle w:val="Geenafstand"/>
        <w:ind w:left="2832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12-uurs arrangement: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€ </w:t>
      </w:r>
      <w:r w:rsidR="0044775D">
        <w:rPr>
          <w:rFonts w:cs="Times New Roman"/>
          <w:sz w:val="24"/>
          <w:szCs w:val="24"/>
        </w:rPr>
        <w:t>9</w:t>
      </w:r>
      <w:r w:rsidR="005E7ED0">
        <w:rPr>
          <w:rFonts w:cs="Times New Roman"/>
          <w:sz w:val="24"/>
          <w:szCs w:val="24"/>
        </w:rPr>
        <w:t>5,00</w:t>
      </w:r>
      <w:r>
        <w:rPr>
          <w:rFonts w:cs="Times New Roman"/>
          <w:sz w:val="24"/>
          <w:szCs w:val="24"/>
        </w:rPr>
        <w:t xml:space="preserve"> p.p.</w:t>
      </w:r>
    </w:p>
    <w:p w:rsidR="005C152F" w:rsidRDefault="005C152F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Als het 8-uurs arrangement </w:t>
      </w:r>
      <w:r w:rsidR="00E9496C">
        <w:rPr>
          <w:rFonts w:cs="Times New Roman"/>
          <w:sz w:val="24"/>
          <w:szCs w:val="24"/>
        </w:rPr>
        <w:t>met uitbreiding van:</w:t>
      </w:r>
    </w:p>
    <w:p w:rsidR="00E9496C" w:rsidRDefault="00E9496C" w:rsidP="005C152F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Een 3 gangen diner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Een snack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Beschikbaarheid van de vergaderzaal </w:t>
      </w:r>
      <w:proofErr w:type="spellStart"/>
      <w:r>
        <w:rPr>
          <w:rFonts w:cs="Times New Roman"/>
          <w:sz w:val="24"/>
          <w:szCs w:val="24"/>
        </w:rPr>
        <w:t>s’avonds</w:t>
      </w:r>
      <w:proofErr w:type="spellEnd"/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</w:p>
    <w:p w:rsidR="00E9496C" w:rsidRDefault="00E9496C" w:rsidP="00E9496C">
      <w:pPr>
        <w:pStyle w:val="Geenafstand"/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24-uurs arrangement: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€ </w:t>
      </w:r>
      <w:r w:rsidR="0044775D">
        <w:rPr>
          <w:rFonts w:cs="Times New Roman"/>
          <w:sz w:val="24"/>
          <w:szCs w:val="24"/>
        </w:rPr>
        <w:t>14</w:t>
      </w:r>
      <w:r w:rsidR="005E7ED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,</w:t>
      </w:r>
      <w:r w:rsidR="005E7ED0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0 p.p.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Als het 8-uurs arrangement met uitbreiding van: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Een 3-gangen diner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Overnachting met uitgebreid ontbijtbuffet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Beschikbaarheid van de vergaderzaal </w:t>
      </w:r>
      <w:proofErr w:type="spellStart"/>
      <w:r>
        <w:rPr>
          <w:rFonts w:cs="Times New Roman"/>
          <w:sz w:val="24"/>
          <w:szCs w:val="24"/>
        </w:rPr>
        <w:t>s’avonds</w:t>
      </w:r>
      <w:proofErr w:type="spellEnd"/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</w:p>
    <w:p w:rsidR="00E9496C" w:rsidRDefault="00E9496C" w:rsidP="00E9496C">
      <w:pPr>
        <w:pStyle w:val="Geenafstand"/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32-uurs arrangement: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€ 1</w:t>
      </w:r>
      <w:r w:rsidR="0044775D">
        <w:rPr>
          <w:rFonts w:cs="Times New Roman"/>
          <w:sz w:val="24"/>
          <w:szCs w:val="24"/>
        </w:rPr>
        <w:t>97</w:t>
      </w:r>
      <w:r>
        <w:rPr>
          <w:rFonts w:cs="Times New Roman"/>
          <w:sz w:val="24"/>
          <w:szCs w:val="24"/>
        </w:rPr>
        <w:t>,</w:t>
      </w:r>
      <w:r w:rsidR="0044775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0 p.p.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Koffie break met een zoete versnapering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Zaalhuur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TV Scherm met HDMI-aansluiting en flip-over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Onbeperkt koffie, thee en flessen water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maal Limburgse streeklunch met dagverse soep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maal 3 gangen diner</w:t>
      </w:r>
    </w:p>
    <w:p w:rsidR="00E9496C" w:rsidRDefault="00E9496C" w:rsidP="00E9496C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Overnachting met uitgebreid ontbijtbuffet </w:t>
      </w:r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 wp14:anchorId="1F5ABB68" wp14:editId="76D44105">
            <wp:extent cx="1409700" cy="10668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96C" w:rsidRDefault="00E9496C" w:rsidP="00E9496C">
      <w:pPr>
        <w:pStyle w:val="Geenafstand"/>
        <w:jc w:val="center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jc w:val="center"/>
        <w:rPr>
          <w:rFonts w:cs="Times New Roman"/>
          <w:b/>
          <w:sz w:val="28"/>
          <w:szCs w:val="28"/>
        </w:rPr>
      </w:pPr>
      <w:r w:rsidRPr="00E9496C">
        <w:rPr>
          <w:rFonts w:cs="Times New Roman"/>
          <w:b/>
          <w:sz w:val="28"/>
          <w:szCs w:val="28"/>
        </w:rPr>
        <w:t>Hotelkamerprijzen</w:t>
      </w:r>
    </w:p>
    <w:p w:rsidR="00E9496C" w:rsidRDefault="00E9496C" w:rsidP="00E9496C">
      <w:pPr>
        <w:pStyle w:val="Geenafstand"/>
        <w:rPr>
          <w:rFonts w:cs="Times New Roman"/>
          <w:b/>
          <w:sz w:val="28"/>
          <w:szCs w:val="28"/>
        </w:rPr>
      </w:pPr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  <w:r w:rsidRPr="00E9496C">
        <w:rPr>
          <w:rFonts w:cs="Times New Roman"/>
          <w:sz w:val="24"/>
          <w:szCs w:val="24"/>
        </w:rPr>
        <w:t>5 comfort k</w:t>
      </w:r>
      <w:r>
        <w:rPr>
          <w:rFonts w:cs="Times New Roman"/>
          <w:sz w:val="24"/>
          <w:szCs w:val="24"/>
        </w:rPr>
        <w:t>amers, 18 Superior kamers en 1 appartement.</w:t>
      </w:r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 kamers zijn voorzien van bad of douche, flatscreen, kluisje en gratis WIFI.</w:t>
      </w:r>
    </w:p>
    <w:p w:rsidR="00E9496C" w:rsidRDefault="00E9496C" w:rsidP="00E9496C">
      <w:pPr>
        <w:pStyle w:val="Geenafsta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Sfeervol, authentiek en vooral persoonlijk.</w:t>
      </w:r>
    </w:p>
    <w:p w:rsidR="00E9496C" w:rsidRPr="00E9496C" w:rsidRDefault="00E9496C" w:rsidP="00E9496C">
      <w:pPr>
        <w:pStyle w:val="Geenafstand"/>
        <w:rPr>
          <w:rFonts w:cs="Times New Roman"/>
          <w:sz w:val="24"/>
          <w:szCs w:val="24"/>
        </w:rPr>
      </w:pPr>
    </w:p>
    <w:p w:rsidR="00E9496C" w:rsidRPr="00E9496C" w:rsidRDefault="00E9496C" w:rsidP="00E9496C">
      <w:pPr>
        <w:pStyle w:val="Geenafstand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9496C">
        <w:rPr>
          <w:rFonts w:cs="Times New Roman"/>
          <w:sz w:val="24"/>
          <w:szCs w:val="24"/>
          <w:lang w:val="en-GB"/>
        </w:rPr>
        <w:t>Single:</w:t>
      </w:r>
      <w:r w:rsidRPr="00E9496C">
        <w:rPr>
          <w:rFonts w:cs="Times New Roman"/>
          <w:sz w:val="24"/>
          <w:szCs w:val="24"/>
          <w:lang w:val="en-GB"/>
        </w:rPr>
        <w:tab/>
      </w:r>
      <w:r w:rsidRPr="00E9496C">
        <w:rPr>
          <w:rFonts w:cs="Times New Roman"/>
          <w:sz w:val="24"/>
          <w:szCs w:val="24"/>
          <w:lang w:val="en-GB"/>
        </w:rPr>
        <w:tab/>
      </w:r>
      <w:r w:rsidRPr="00E9496C">
        <w:rPr>
          <w:rFonts w:cs="Times New Roman"/>
          <w:sz w:val="24"/>
          <w:szCs w:val="24"/>
          <w:lang w:val="en-GB"/>
        </w:rPr>
        <w:tab/>
      </w:r>
      <w:r w:rsidRPr="00E9496C">
        <w:rPr>
          <w:rFonts w:cs="Times New Roman"/>
          <w:sz w:val="24"/>
          <w:szCs w:val="24"/>
          <w:lang w:val="en-GB"/>
        </w:rPr>
        <w:tab/>
        <w:t>Double:</w:t>
      </w:r>
    </w:p>
    <w:p w:rsidR="00E9496C" w:rsidRPr="00E9496C" w:rsidRDefault="00E9496C" w:rsidP="00E9496C">
      <w:pPr>
        <w:pStyle w:val="Geenafstand"/>
        <w:rPr>
          <w:rFonts w:cs="Times New Roman"/>
          <w:sz w:val="24"/>
          <w:szCs w:val="24"/>
          <w:lang w:val="en-GB"/>
        </w:rPr>
      </w:pPr>
      <w:r w:rsidRPr="00E9496C">
        <w:rPr>
          <w:rFonts w:cs="Times New Roman"/>
          <w:sz w:val="24"/>
          <w:szCs w:val="24"/>
          <w:lang w:val="en-GB"/>
        </w:rPr>
        <w:t>Comfort:</w:t>
      </w:r>
      <w:r w:rsidRPr="00E9496C">
        <w:rPr>
          <w:rFonts w:cs="Times New Roman"/>
          <w:sz w:val="24"/>
          <w:szCs w:val="24"/>
          <w:lang w:val="en-GB"/>
        </w:rPr>
        <w:tab/>
      </w:r>
      <w:r w:rsidRPr="00E9496C">
        <w:rPr>
          <w:rFonts w:cs="Times New Roman"/>
          <w:sz w:val="24"/>
          <w:szCs w:val="24"/>
          <w:lang w:val="en-GB"/>
        </w:rPr>
        <w:tab/>
        <w:t xml:space="preserve">€ </w:t>
      </w:r>
      <w:r w:rsidR="00667D59">
        <w:rPr>
          <w:rFonts w:cs="Times New Roman"/>
          <w:sz w:val="24"/>
          <w:szCs w:val="24"/>
          <w:lang w:val="en-GB"/>
        </w:rPr>
        <w:t>89,00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 w:rsidRPr="00E9496C">
        <w:rPr>
          <w:rFonts w:cs="Times New Roman"/>
          <w:sz w:val="24"/>
          <w:szCs w:val="24"/>
          <w:lang w:val="en-GB"/>
        </w:rPr>
        <w:t>-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€ </w:t>
      </w:r>
      <w:r w:rsidR="00934023">
        <w:rPr>
          <w:rFonts w:cs="Times New Roman"/>
          <w:sz w:val="24"/>
          <w:szCs w:val="24"/>
          <w:lang w:val="en-GB"/>
        </w:rPr>
        <w:t>99</w:t>
      </w:r>
      <w:r w:rsidRPr="00E9496C">
        <w:rPr>
          <w:rFonts w:cs="Times New Roman"/>
          <w:sz w:val="24"/>
          <w:szCs w:val="24"/>
          <w:lang w:val="en-GB"/>
        </w:rPr>
        <w:t>,00</w:t>
      </w:r>
      <w:r w:rsidRPr="00E9496C">
        <w:rPr>
          <w:rFonts w:cs="Times New Roman"/>
          <w:sz w:val="24"/>
          <w:szCs w:val="24"/>
          <w:lang w:val="en-GB"/>
        </w:rPr>
        <w:tab/>
      </w:r>
      <w:r w:rsidRPr="00E9496C">
        <w:rPr>
          <w:rFonts w:cs="Times New Roman"/>
          <w:sz w:val="24"/>
          <w:szCs w:val="24"/>
          <w:lang w:val="en-GB"/>
        </w:rPr>
        <w:tab/>
        <w:t xml:space="preserve">€ </w:t>
      </w:r>
      <w:r w:rsidR="00934023">
        <w:rPr>
          <w:rFonts w:cs="Times New Roman"/>
          <w:sz w:val="24"/>
          <w:szCs w:val="24"/>
          <w:lang w:val="en-GB"/>
        </w:rPr>
        <w:t>109,</w:t>
      </w:r>
      <w:r w:rsidRPr="00E9496C">
        <w:rPr>
          <w:rFonts w:cs="Times New Roman"/>
          <w:sz w:val="24"/>
          <w:szCs w:val="24"/>
          <w:lang w:val="en-GB"/>
        </w:rPr>
        <w:t>00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 w:rsidRPr="00E9496C">
        <w:rPr>
          <w:rFonts w:cs="Times New Roman"/>
          <w:sz w:val="24"/>
          <w:szCs w:val="24"/>
          <w:lang w:val="en-GB"/>
        </w:rPr>
        <w:t>-</w:t>
      </w:r>
      <w:r>
        <w:rPr>
          <w:rFonts w:cs="Times New Roman"/>
          <w:sz w:val="24"/>
          <w:szCs w:val="24"/>
          <w:lang w:val="en-GB"/>
        </w:rPr>
        <w:t xml:space="preserve"> € </w:t>
      </w:r>
      <w:r w:rsidRPr="00E9496C">
        <w:rPr>
          <w:rFonts w:cs="Times New Roman"/>
          <w:sz w:val="24"/>
          <w:szCs w:val="24"/>
          <w:lang w:val="en-GB"/>
        </w:rPr>
        <w:t>11</w:t>
      </w:r>
      <w:r w:rsidR="00934023">
        <w:rPr>
          <w:rFonts w:cs="Times New Roman"/>
          <w:sz w:val="24"/>
          <w:szCs w:val="24"/>
          <w:lang w:val="en-GB"/>
        </w:rPr>
        <w:t>9</w:t>
      </w:r>
      <w:r w:rsidRPr="00E9496C">
        <w:rPr>
          <w:rFonts w:cs="Times New Roman"/>
          <w:sz w:val="24"/>
          <w:szCs w:val="24"/>
          <w:lang w:val="en-GB"/>
        </w:rPr>
        <w:t>,00</w:t>
      </w:r>
    </w:p>
    <w:p w:rsidR="00E9496C" w:rsidRDefault="00E9496C" w:rsidP="00E9496C">
      <w:pPr>
        <w:pStyle w:val="Geenafstand"/>
        <w:rPr>
          <w:rFonts w:cs="Times New Roman"/>
          <w:sz w:val="24"/>
          <w:szCs w:val="24"/>
          <w:lang w:val="en-GB"/>
        </w:rPr>
      </w:pPr>
      <w:r w:rsidRPr="00E9496C">
        <w:rPr>
          <w:rFonts w:cs="Times New Roman"/>
          <w:sz w:val="24"/>
          <w:szCs w:val="24"/>
          <w:lang w:val="en-GB"/>
        </w:rPr>
        <w:t>Superior:</w:t>
      </w:r>
      <w:r w:rsidRPr="00E9496C"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  <w:t xml:space="preserve">€ </w:t>
      </w:r>
      <w:r w:rsidR="00934023">
        <w:rPr>
          <w:rFonts w:cs="Times New Roman"/>
          <w:sz w:val="24"/>
          <w:szCs w:val="24"/>
          <w:lang w:val="en-GB"/>
        </w:rPr>
        <w:t>99</w:t>
      </w:r>
      <w:r>
        <w:rPr>
          <w:rFonts w:cs="Times New Roman"/>
          <w:sz w:val="24"/>
          <w:szCs w:val="24"/>
          <w:lang w:val="en-GB"/>
        </w:rPr>
        <w:t>,00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-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€ </w:t>
      </w:r>
      <w:r w:rsidR="00934023">
        <w:rPr>
          <w:rFonts w:cs="Times New Roman"/>
          <w:sz w:val="24"/>
          <w:szCs w:val="24"/>
          <w:lang w:val="en-GB"/>
        </w:rPr>
        <w:t>10</w:t>
      </w:r>
      <w:r w:rsidR="005A0FB6">
        <w:rPr>
          <w:rFonts w:cs="Times New Roman"/>
          <w:sz w:val="24"/>
          <w:szCs w:val="24"/>
          <w:lang w:val="en-GB"/>
        </w:rPr>
        <w:t>9,00</w:t>
      </w:r>
      <w:r w:rsidR="005A0FB6">
        <w:rPr>
          <w:rFonts w:cs="Times New Roman"/>
          <w:sz w:val="24"/>
          <w:szCs w:val="24"/>
          <w:lang w:val="en-GB"/>
        </w:rPr>
        <w:tab/>
      </w:r>
      <w:r w:rsidR="005A0FB6"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 xml:space="preserve">€ </w:t>
      </w:r>
      <w:r w:rsidR="00934023">
        <w:rPr>
          <w:rFonts w:cs="Times New Roman"/>
          <w:sz w:val="24"/>
          <w:szCs w:val="24"/>
          <w:lang w:val="en-GB"/>
        </w:rPr>
        <w:t>11</w:t>
      </w:r>
      <w:r>
        <w:rPr>
          <w:rFonts w:cs="Times New Roman"/>
          <w:sz w:val="24"/>
          <w:szCs w:val="24"/>
          <w:lang w:val="en-GB"/>
        </w:rPr>
        <w:t>9,00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-</w:t>
      </w:r>
      <w:r w:rsidR="005A0FB6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€ 1</w:t>
      </w:r>
      <w:r w:rsidR="00934023">
        <w:rPr>
          <w:rFonts w:cs="Times New Roman"/>
          <w:sz w:val="24"/>
          <w:szCs w:val="24"/>
          <w:lang w:val="en-GB"/>
        </w:rPr>
        <w:t>29</w:t>
      </w:r>
      <w:r>
        <w:rPr>
          <w:rFonts w:cs="Times New Roman"/>
          <w:sz w:val="24"/>
          <w:szCs w:val="24"/>
          <w:lang w:val="en-GB"/>
        </w:rPr>
        <w:t>,00</w:t>
      </w:r>
    </w:p>
    <w:p w:rsidR="00E9496C" w:rsidRPr="00E9496C" w:rsidRDefault="00E9496C" w:rsidP="00E9496C">
      <w:pPr>
        <w:pStyle w:val="Geenafstand"/>
        <w:rPr>
          <w:rFonts w:cs="Times New Roman"/>
          <w:sz w:val="24"/>
          <w:szCs w:val="24"/>
          <w:lang w:val="en-GB"/>
        </w:rPr>
      </w:pPr>
      <w:proofErr w:type="spellStart"/>
      <w:r>
        <w:rPr>
          <w:rFonts w:cs="Times New Roman"/>
          <w:sz w:val="24"/>
          <w:szCs w:val="24"/>
          <w:lang w:val="en-GB"/>
        </w:rPr>
        <w:t>Appartement</w:t>
      </w:r>
      <w:proofErr w:type="spellEnd"/>
      <w:r>
        <w:rPr>
          <w:rFonts w:cs="Times New Roman"/>
          <w:sz w:val="24"/>
          <w:szCs w:val="24"/>
          <w:lang w:val="en-GB"/>
        </w:rPr>
        <w:t>:</w:t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  <w:t>€ 1</w:t>
      </w:r>
      <w:r w:rsidR="00934023">
        <w:rPr>
          <w:rFonts w:cs="Times New Roman"/>
          <w:sz w:val="24"/>
          <w:szCs w:val="24"/>
          <w:lang w:val="en-GB"/>
        </w:rPr>
        <w:t>49</w:t>
      </w:r>
      <w:r>
        <w:rPr>
          <w:rFonts w:cs="Times New Roman"/>
          <w:sz w:val="24"/>
          <w:szCs w:val="24"/>
          <w:lang w:val="en-GB"/>
        </w:rPr>
        <w:t>,00</w:t>
      </w:r>
      <w:r w:rsidR="00934023">
        <w:rPr>
          <w:rFonts w:cs="Times New Roman"/>
          <w:sz w:val="24"/>
          <w:szCs w:val="24"/>
          <w:lang w:val="en-GB"/>
        </w:rPr>
        <w:t xml:space="preserve"> - € 159,00</w:t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  <w:t>€ 1</w:t>
      </w:r>
      <w:r w:rsidR="00934023">
        <w:rPr>
          <w:rFonts w:cs="Times New Roman"/>
          <w:sz w:val="24"/>
          <w:szCs w:val="24"/>
          <w:lang w:val="en-GB"/>
        </w:rPr>
        <w:t>69</w:t>
      </w:r>
      <w:r>
        <w:rPr>
          <w:rFonts w:cs="Times New Roman"/>
          <w:sz w:val="24"/>
          <w:szCs w:val="24"/>
          <w:lang w:val="en-GB"/>
        </w:rPr>
        <w:t>,00</w:t>
      </w:r>
      <w:r w:rsidR="00934023">
        <w:rPr>
          <w:rFonts w:cs="Times New Roman"/>
          <w:sz w:val="24"/>
          <w:szCs w:val="24"/>
          <w:lang w:val="en-GB"/>
        </w:rPr>
        <w:t xml:space="preserve"> - € 179,00</w:t>
      </w:r>
      <w:r w:rsidRPr="00E9496C">
        <w:rPr>
          <w:rFonts w:cs="Times New Roman"/>
          <w:sz w:val="24"/>
          <w:szCs w:val="24"/>
          <w:lang w:val="en-GB"/>
        </w:rPr>
        <w:tab/>
      </w:r>
      <w:r w:rsidRPr="00E9496C">
        <w:rPr>
          <w:rFonts w:cs="Times New Roman"/>
          <w:sz w:val="24"/>
          <w:szCs w:val="24"/>
          <w:lang w:val="en-GB"/>
        </w:rPr>
        <w:tab/>
      </w:r>
    </w:p>
    <w:p w:rsidR="005C152F" w:rsidRPr="00E9496C" w:rsidRDefault="005C152F" w:rsidP="00926046">
      <w:pPr>
        <w:pStyle w:val="Geenafstand"/>
        <w:ind w:left="2832" w:firstLine="708"/>
        <w:rPr>
          <w:rFonts w:cs="Times New Roman"/>
          <w:sz w:val="24"/>
          <w:szCs w:val="24"/>
          <w:lang w:val="en-GB"/>
        </w:rPr>
      </w:pPr>
    </w:p>
    <w:p w:rsidR="005A0FB6" w:rsidRDefault="005A0FB6" w:rsidP="005A0FB6">
      <w:pPr>
        <w:pStyle w:val="Geenafstand"/>
        <w:ind w:left="2832" w:firstLine="708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Meat, eat and sleep:</w:t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  <w:t>€ 75,00 p.p.</w:t>
      </w:r>
    </w:p>
    <w:p w:rsidR="005A0FB6" w:rsidRPr="005A0FB6" w:rsidRDefault="005A0FB6" w:rsidP="005A0FB6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5A0FB6">
        <w:rPr>
          <w:rFonts w:cs="Times New Roman"/>
          <w:sz w:val="24"/>
          <w:szCs w:val="24"/>
        </w:rPr>
        <w:t>Overnachting in een 2 persoons Superior kamer</w:t>
      </w:r>
    </w:p>
    <w:p w:rsidR="005A0FB6" w:rsidRDefault="005A0FB6" w:rsidP="005A0FB6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Uitgebreid ontbijtbuffet</w:t>
      </w:r>
    </w:p>
    <w:p w:rsidR="005A0FB6" w:rsidRDefault="005A0FB6" w:rsidP="005A0FB6">
      <w:pPr>
        <w:pStyle w:val="Geenafstand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3-gangen dagmenu</w:t>
      </w:r>
    </w:p>
    <w:p w:rsidR="00ED2E9D" w:rsidRDefault="00D04494" w:rsidP="00D04494">
      <w:pPr>
        <w:pStyle w:val="Geenafstand"/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 basis van 2 personen per kamer</w:t>
      </w:r>
    </w:p>
    <w:p w:rsidR="00ED2E9D" w:rsidRPr="00ED2E9D" w:rsidRDefault="00ED2E9D" w:rsidP="00ED2E9D">
      <w:pPr>
        <w:pStyle w:val="Geenafstand"/>
        <w:jc w:val="center"/>
        <w:rPr>
          <w:b/>
          <w:sz w:val="52"/>
          <w:szCs w:val="52"/>
        </w:rPr>
      </w:pPr>
      <w:r w:rsidRPr="00ED2E9D">
        <w:rPr>
          <w:b/>
          <w:sz w:val="52"/>
          <w:szCs w:val="52"/>
        </w:rPr>
        <w:t>Contact gegevens</w:t>
      </w:r>
    </w:p>
    <w:p w:rsidR="00ED2E9D" w:rsidRDefault="00ED2E9D" w:rsidP="00ED2E9D">
      <w:pPr>
        <w:pStyle w:val="Geenafstand"/>
        <w:jc w:val="center"/>
        <w:rPr>
          <w:b/>
          <w:sz w:val="32"/>
          <w:szCs w:val="32"/>
        </w:rPr>
      </w:pPr>
    </w:p>
    <w:p w:rsidR="00ED2E9D" w:rsidRDefault="00ED2E9D" w:rsidP="00ED2E9D">
      <w:pPr>
        <w:pStyle w:val="Geenafstand"/>
        <w:jc w:val="center"/>
        <w:rPr>
          <w:b/>
          <w:sz w:val="32"/>
          <w:szCs w:val="32"/>
        </w:rPr>
      </w:pP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Limbourg Sittard</w:t>
      </w: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Markt 22</w:t>
      </w: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6131 EK Sittard</w:t>
      </w: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046-4518151</w:t>
      </w:r>
    </w:p>
    <w:p w:rsidR="00ED2E9D" w:rsidRDefault="005E7ED0" w:rsidP="00ED2E9D">
      <w:pPr>
        <w:pStyle w:val="Geenafstand"/>
        <w:jc w:val="center"/>
        <w:rPr>
          <w:b/>
          <w:sz w:val="28"/>
          <w:szCs w:val="28"/>
        </w:rPr>
      </w:pPr>
      <w:hyperlink r:id="rId11" w:history="1">
        <w:r w:rsidR="00ED2E9D" w:rsidRPr="005862E8">
          <w:rPr>
            <w:rStyle w:val="Hyperlink"/>
            <w:b/>
            <w:sz w:val="28"/>
            <w:szCs w:val="28"/>
          </w:rPr>
          <w:t>info@delimbourgsittard.nl</w:t>
        </w:r>
      </w:hyperlink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Jolanda Hameleers</w:t>
      </w:r>
    </w:p>
    <w:p w:rsidR="00ED2E9D" w:rsidRDefault="005E7ED0" w:rsidP="00ED2E9D">
      <w:pPr>
        <w:pStyle w:val="Geenafstand"/>
        <w:jc w:val="center"/>
        <w:rPr>
          <w:b/>
          <w:sz w:val="28"/>
          <w:szCs w:val="28"/>
        </w:rPr>
      </w:pPr>
      <w:hyperlink r:id="rId12" w:history="1">
        <w:r w:rsidR="00ED2E9D" w:rsidRPr="005862E8">
          <w:rPr>
            <w:rStyle w:val="Hyperlink"/>
            <w:b/>
            <w:sz w:val="28"/>
            <w:szCs w:val="28"/>
          </w:rPr>
          <w:t>jolanda@delimbourgsittard.nl</w:t>
        </w:r>
      </w:hyperlink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</w:p>
    <w:p w:rsidR="00ED2E9D" w:rsidRDefault="00ED2E9D" w:rsidP="00ED2E9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 vragen of een arrangement op maat staan we u graag te woord of maken we een persoonlijke afspraak.</w:t>
      </w:r>
    </w:p>
    <w:p w:rsidR="002E2B92" w:rsidRPr="00E9496C" w:rsidRDefault="00AD46BD" w:rsidP="00ED2E9D">
      <w:pPr>
        <w:pStyle w:val="Geenafstand"/>
        <w:jc w:val="center"/>
        <w:rPr>
          <w:rFonts w:cs="Times New Roman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DB" w:rsidRPr="00F65C17" w:rsidRDefault="00395178" w:rsidP="008E37D6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F65C17">
        <w:rPr>
          <w:rFonts w:ascii="Calibri" w:eastAsia="Calibri" w:hAnsi="Calibri" w:cs="Times New Roman"/>
          <w:b/>
          <w:sz w:val="52"/>
          <w:szCs w:val="52"/>
          <w:u w:val="single"/>
        </w:rPr>
        <w:t>Lunch &amp; brunch</w:t>
      </w:r>
    </w:p>
    <w:p w:rsidR="00C564DB" w:rsidRPr="00F65C17" w:rsidRDefault="00C564DB" w:rsidP="00C564DB">
      <w:pPr>
        <w:pStyle w:val="Geenafstand"/>
        <w:jc w:val="center"/>
      </w:pPr>
    </w:p>
    <w:p w:rsidR="00C564DB" w:rsidRPr="00F65C17" w:rsidRDefault="00C564DB" w:rsidP="00C564DB">
      <w:pPr>
        <w:pStyle w:val="Geenafstand"/>
        <w:jc w:val="center"/>
        <w:rPr>
          <w:b/>
          <w:sz w:val="28"/>
          <w:szCs w:val="28"/>
        </w:rPr>
      </w:pPr>
      <w:r w:rsidRPr="00F65C17">
        <w:rPr>
          <w:b/>
          <w:sz w:val="28"/>
          <w:szCs w:val="28"/>
        </w:rPr>
        <w:t>“Wine &amp; Dine”</w:t>
      </w:r>
    </w:p>
    <w:p w:rsidR="008E37D6" w:rsidRPr="00F65C17" w:rsidRDefault="008E37D6" w:rsidP="00C564DB">
      <w:pPr>
        <w:pStyle w:val="Geenafstand"/>
        <w:jc w:val="center"/>
        <w:rPr>
          <w:b/>
          <w:sz w:val="28"/>
          <w:szCs w:val="28"/>
        </w:rPr>
      </w:pPr>
      <w:r w:rsidRPr="00F65C17">
        <w:rPr>
          <w:b/>
          <w:sz w:val="28"/>
          <w:szCs w:val="28"/>
        </w:rPr>
        <w:t xml:space="preserve">Twaalf uurtje </w:t>
      </w:r>
    </w:p>
    <w:p w:rsidR="00C564DB" w:rsidRPr="00F65C17" w:rsidRDefault="00C564DB" w:rsidP="00C564DB">
      <w:pPr>
        <w:pStyle w:val="Geenafstand"/>
        <w:jc w:val="center"/>
      </w:pPr>
    </w:p>
    <w:p w:rsidR="00C564DB" w:rsidRPr="00F65C17" w:rsidRDefault="00395178" w:rsidP="00C564DB">
      <w:pPr>
        <w:pStyle w:val="Geenafstand"/>
        <w:jc w:val="center"/>
        <w:rPr>
          <w:sz w:val="24"/>
          <w:szCs w:val="24"/>
        </w:rPr>
      </w:pPr>
      <w:proofErr w:type="spellStart"/>
      <w:r w:rsidRPr="00F65C17">
        <w:rPr>
          <w:sz w:val="24"/>
          <w:szCs w:val="24"/>
        </w:rPr>
        <w:t>seizoens</w:t>
      </w:r>
      <w:r w:rsidR="00C564DB" w:rsidRPr="00F65C17">
        <w:rPr>
          <w:sz w:val="24"/>
          <w:szCs w:val="24"/>
        </w:rPr>
        <w:t>soep</w:t>
      </w:r>
      <w:proofErr w:type="spellEnd"/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F65C17">
        <w:rPr>
          <w:sz w:val="24"/>
          <w:szCs w:val="24"/>
        </w:rPr>
        <w:t>diverse broodso</w:t>
      </w:r>
      <w:r w:rsidRPr="00EF19F6">
        <w:rPr>
          <w:sz w:val="24"/>
          <w:szCs w:val="24"/>
        </w:rPr>
        <w:t>orten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kaas en Limburgse vleeswaren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rauwkostsalades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 xml:space="preserve">yoghurt &amp; </w:t>
      </w:r>
      <w:proofErr w:type="spellStart"/>
      <w:r w:rsidRPr="00EF19F6">
        <w:rPr>
          <w:sz w:val="24"/>
          <w:szCs w:val="24"/>
        </w:rPr>
        <w:t>cereals</w:t>
      </w:r>
      <w:proofErr w:type="spellEnd"/>
    </w:p>
    <w:p w:rsidR="00C564DB" w:rsidRPr="00EF19F6" w:rsidRDefault="000F45AB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C564DB" w:rsidRPr="00EF19F6">
        <w:rPr>
          <w:sz w:val="24"/>
          <w:szCs w:val="24"/>
        </w:rPr>
        <w:t>ers</w:t>
      </w:r>
      <w:r w:rsidR="008E37D6">
        <w:rPr>
          <w:sz w:val="24"/>
          <w:szCs w:val="24"/>
        </w:rPr>
        <w:t>e</w:t>
      </w:r>
      <w:r w:rsidR="00C564DB" w:rsidRPr="00EF19F6">
        <w:rPr>
          <w:sz w:val="24"/>
          <w:szCs w:val="24"/>
        </w:rPr>
        <w:t xml:space="preserve"> fruit</w:t>
      </w:r>
      <w:r w:rsidR="008E37D6">
        <w:rPr>
          <w:sz w:val="24"/>
          <w:szCs w:val="24"/>
        </w:rPr>
        <w:t>salade</w:t>
      </w:r>
    </w:p>
    <w:p w:rsidR="00C564DB" w:rsidRDefault="00A82283" w:rsidP="002E2B92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koffie/</w:t>
      </w:r>
      <w:r w:rsidR="00C564DB" w:rsidRPr="00EF19F6">
        <w:rPr>
          <w:sz w:val="24"/>
          <w:szCs w:val="24"/>
        </w:rPr>
        <w:t>thee</w:t>
      </w:r>
    </w:p>
    <w:p w:rsidR="002E2B92" w:rsidRPr="002E2B92" w:rsidRDefault="002E2B92" w:rsidP="002E2B92">
      <w:pPr>
        <w:pStyle w:val="Geenafstand"/>
        <w:jc w:val="center"/>
        <w:rPr>
          <w:sz w:val="24"/>
          <w:szCs w:val="24"/>
        </w:rPr>
      </w:pPr>
    </w:p>
    <w:p w:rsidR="00C564DB" w:rsidRPr="00EF19F6" w:rsidRDefault="008E37D6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€ 1</w:t>
      </w:r>
      <w:r w:rsidR="005E7ED0">
        <w:rPr>
          <w:sz w:val="24"/>
          <w:szCs w:val="24"/>
        </w:rPr>
        <w:t>7</w:t>
      </w:r>
      <w:r>
        <w:rPr>
          <w:sz w:val="24"/>
          <w:szCs w:val="24"/>
        </w:rPr>
        <w:t>,50</w:t>
      </w:r>
      <w:r w:rsidR="00C564DB" w:rsidRPr="00EF19F6">
        <w:rPr>
          <w:sz w:val="24"/>
          <w:szCs w:val="24"/>
        </w:rPr>
        <w:t xml:space="preserve"> p.p.</w:t>
      </w:r>
    </w:p>
    <w:p w:rsidR="00C564DB" w:rsidRPr="00EF19F6" w:rsidRDefault="00C564DB" w:rsidP="00C564DB">
      <w:pPr>
        <w:pStyle w:val="Geenafstand"/>
        <w:jc w:val="center"/>
      </w:pPr>
    </w:p>
    <w:p w:rsidR="00C564DB" w:rsidRPr="00EF19F6" w:rsidRDefault="00C564DB" w:rsidP="00C564DB">
      <w:pPr>
        <w:pStyle w:val="Geenafstand"/>
        <w:jc w:val="center"/>
        <w:rPr>
          <w:b/>
          <w:sz w:val="28"/>
          <w:szCs w:val="28"/>
        </w:rPr>
      </w:pPr>
      <w:r w:rsidRPr="00EF19F6">
        <w:rPr>
          <w:b/>
          <w:sz w:val="28"/>
          <w:szCs w:val="28"/>
        </w:rPr>
        <w:t>“Limburgse bubbel brunch”</w:t>
      </w:r>
    </w:p>
    <w:p w:rsidR="00C564DB" w:rsidRPr="00EF19F6" w:rsidRDefault="00C564DB" w:rsidP="00C564DB">
      <w:pPr>
        <w:pStyle w:val="Geenafstand"/>
        <w:jc w:val="center"/>
      </w:pPr>
    </w:p>
    <w:p w:rsidR="00C564DB" w:rsidRPr="00EF19F6" w:rsidRDefault="008E37D6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Ontvangst met een glas</w:t>
      </w:r>
      <w:r w:rsidR="00C564DB" w:rsidRPr="00EF19F6">
        <w:rPr>
          <w:sz w:val="24"/>
          <w:szCs w:val="24"/>
        </w:rPr>
        <w:t xml:space="preserve"> pros</w:t>
      </w:r>
      <w:r>
        <w:rPr>
          <w:sz w:val="24"/>
          <w:szCs w:val="24"/>
        </w:rPr>
        <w:t xml:space="preserve">ecco en voor de kinderen Jip en Janneke </w:t>
      </w:r>
      <w:r w:rsidR="00C564DB" w:rsidRPr="00EF19F6">
        <w:rPr>
          <w:sz w:val="24"/>
          <w:szCs w:val="24"/>
        </w:rPr>
        <w:t>Champagne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seizoens-soep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Limburgs zuurvlees</w:t>
      </w:r>
    </w:p>
    <w:p w:rsidR="00C564DB" w:rsidRDefault="00A82283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C564DB" w:rsidRPr="00EF19F6">
        <w:rPr>
          <w:sz w:val="24"/>
          <w:szCs w:val="24"/>
        </w:rPr>
        <w:t>ebakken bloedworst met appel</w:t>
      </w:r>
      <w:r w:rsidR="000B4CBD">
        <w:rPr>
          <w:sz w:val="24"/>
          <w:szCs w:val="24"/>
        </w:rPr>
        <w:t xml:space="preserve"> / asperges in het seizoen</w:t>
      </w:r>
    </w:p>
    <w:p w:rsidR="000032F9" w:rsidRPr="00EF19F6" w:rsidRDefault="000032F9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(asperges met </w:t>
      </w:r>
      <w:proofErr w:type="spellStart"/>
      <w:r>
        <w:rPr>
          <w:sz w:val="24"/>
          <w:szCs w:val="24"/>
        </w:rPr>
        <w:t>sjink</w:t>
      </w:r>
      <w:proofErr w:type="spellEnd"/>
      <w:r>
        <w:rPr>
          <w:sz w:val="24"/>
          <w:szCs w:val="24"/>
        </w:rPr>
        <w:t>, in het seizoen)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diverse broodsoorten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kaas en Limburgse vleeswaren</w:t>
      </w:r>
    </w:p>
    <w:p w:rsidR="00C564DB" w:rsidRPr="00EF19F6" w:rsidRDefault="00C564DB" w:rsidP="00C564DB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streeksappen</w:t>
      </w:r>
    </w:p>
    <w:p w:rsidR="00C564DB" w:rsidRDefault="00C564DB" w:rsidP="00C564DB">
      <w:pPr>
        <w:pStyle w:val="Geenafstand"/>
        <w:jc w:val="center"/>
      </w:pPr>
      <w:r w:rsidRPr="00EF19F6">
        <w:rPr>
          <w:sz w:val="24"/>
          <w:szCs w:val="24"/>
        </w:rPr>
        <w:t>koffie/thee/melk</w:t>
      </w:r>
    </w:p>
    <w:p w:rsidR="00C564DB" w:rsidRDefault="00C564DB" w:rsidP="00C564DB">
      <w:pPr>
        <w:pStyle w:val="Geenafstand"/>
        <w:jc w:val="center"/>
      </w:pPr>
    </w:p>
    <w:p w:rsidR="00DE7217" w:rsidRDefault="00C564DB" w:rsidP="000032F9">
      <w:pPr>
        <w:pStyle w:val="Geenafstand"/>
        <w:jc w:val="center"/>
        <w:rPr>
          <w:sz w:val="24"/>
          <w:szCs w:val="24"/>
        </w:rPr>
      </w:pPr>
      <w:r w:rsidRPr="00EF19F6">
        <w:rPr>
          <w:sz w:val="24"/>
          <w:szCs w:val="24"/>
        </w:rPr>
        <w:t>€</w:t>
      </w:r>
      <w:r w:rsidR="00AD7F43">
        <w:rPr>
          <w:sz w:val="24"/>
          <w:szCs w:val="24"/>
        </w:rPr>
        <w:t xml:space="preserve"> </w:t>
      </w:r>
      <w:r w:rsidR="005E7ED0">
        <w:rPr>
          <w:sz w:val="24"/>
          <w:szCs w:val="24"/>
        </w:rPr>
        <w:t>24,50</w:t>
      </w:r>
      <w:r w:rsidRPr="00EF19F6">
        <w:rPr>
          <w:sz w:val="24"/>
          <w:szCs w:val="24"/>
        </w:rPr>
        <w:t xml:space="preserve"> p.p.</w:t>
      </w:r>
    </w:p>
    <w:p w:rsidR="00DE7217" w:rsidRDefault="000032F9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Deze brunch</w:t>
      </w:r>
      <w:r w:rsidR="00DE7217">
        <w:rPr>
          <w:sz w:val="24"/>
          <w:szCs w:val="24"/>
        </w:rPr>
        <w:t xml:space="preserve"> kan aangevuld worden met een glas </w:t>
      </w:r>
      <w:proofErr w:type="spellStart"/>
      <w:r w:rsidR="00DE7217">
        <w:rPr>
          <w:sz w:val="24"/>
          <w:szCs w:val="24"/>
        </w:rPr>
        <w:t>Sittardse</w:t>
      </w:r>
      <w:proofErr w:type="spellEnd"/>
      <w:r w:rsidR="00DE7217">
        <w:rPr>
          <w:sz w:val="24"/>
          <w:szCs w:val="24"/>
        </w:rPr>
        <w:t xml:space="preserve"> wijn</w:t>
      </w:r>
    </w:p>
    <w:p w:rsidR="00DE7217" w:rsidRDefault="00DE7217" w:rsidP="00DE7217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uit onze Sint Rosa  wijngaard op de Windraak</w:t>
      </w:r>
    </w:p>
    <w:p w:rsidR="002E2B92" w:rsidRDefault="002E2B92" w:rsidP="00DE7217">
      <w:pPr>
        <w:pStyle w:val="Geenafstand"/>
        <w:ind w:left="1416" w:firstLine="708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C56A5F">
        <w:rPr>
          <w:sz w:val="24"/>
          <w:szCs w:val="24"/>
          <w:lang w:val="en-GB"/>
        </w:rPr>
        <w:t>€</w:t>
      </w:r>
      <w:r w:rsidR="000032F9" w:rsidRPr="00C56A5F">
        <w:rPr>
          <w:sz w:val="24"/>
          <w:szCs w:val="24"/>
          <w:lang w:val="en-GB"/>
        </w:rPr>
        <w:t xml:space="preserve">  </w:t>
      </w:r>
      <w:r w:rsidRPr="00C56A5F">
        <w:rPr>
          <w:sz w:val="24"/>
          <w:szCs w:val="24"/>
          <w:lang w:val="en-GB"/>
        </w:rPr>
        <w:t xml:space="preserve"> 5,00</w:t>
      </w:r>
      <w:r w:rsidR="000032F9" w:rsidRPr="00C56A5F">
        <w:rPr>
          <w:sz w:val="24"/>
          <w:szCs w:val="24"/>
          <w:lang w:val="en-GB"/>
        </w:rPr>
        <w:t xml:space="preserve"> p.p.</w:t>
      </w:r>
    </w:p>
    <w:p w:rsidR="00926046" w:rsidRDefault="00926046" w:rsidP="00DE7217">
      <w:pPr>
        <w:pStyle w:val="Geenafstand"/>
        <w:ind w:left="1416" w:firstLine="708"/>
        <w:rPr>
          <w:sz w:val="24"/>
          <w:szCs w:val="24"/>
          <w:lang w:val="en-GB"/>
        </w:rPr>
      </w:pPr>
    </w:p>
    <w:p w:rsidR="00AD7F43" w:rsidRPr="00C56A5F" w:rsidRDefault="00AD7F43" w:rsidP="000032F9">
      <w:pPr>
        <w:pStyle w:val="Geenafstand"/>
        <w:jc w:val="center"/>
        <w:rPr>
          <w:b/>
          <w:sz w:val="32"/>
          <w:szCs w:val="32"/>
          <w:lang w:val="en-GB"/>
        </w:rPr>
      </w:pPr>
      <w:r w:rsidRPr="00C56A5F">
        <w:rPr>
          <w:b/>
          <w:sz w:val="32"/>
          <w:szCs w:val="32"/>
          <w:lang w:val="en-GB"/>
        </w:rPr>
        <w:t>Business lunch</w:t>
      </w:r>
    </w:p>
    <w:p w:rsidR="000032F9" w:rsidRPr="00C56A5F" w:rsidRDefault="000032F9" w:rsidP="000032F9">
      <w:pPr>
        <w:pStyle w:val="Geenafstand"/>
        <w:jc w:val="center"/>
        <w:rPr>
          <w:b/>
          <w:sz w:val="32"/>
          <w:szCs w:val="32"/>
          <w:lang w:val="en-GB"/>
        </w:rPr>
      </w:pPr>
    </w:p>
    <w:p w:rsidR="00AD7F43" w:rsidRPr="00C56A5F" w:rsidRDefault="00AD7F43" w:rsidP="00C564DB">
      <w:pPr>
        <w:pStyle w:val="Geenafstand"/>
        <w:jc w:val="center"/>
        <w:rPr>
          <w:sz w:val="24"/>
          <w:szCs w:val="24"/>
          <w:lang w:val="en-GB"/>
        </w:rPr>
      </w:pPr>
      <w:proofErr w:type="spellStart"/>
      <w:r w:rsidRPr="00C56A5F">
        <w:rPr>
          <w:sz w:val="24"/>
          <w:szCs w:val="24"/>
          <w:lang w:val="en-GB"/>
        </w:rPr>
        <w:t>Voorgerecht</w:t>
      </w:r>
      <w:proofErr w:type="spellEnd"/>
    </w:p>
    <w:p w:rsidR="00AD7F43" w:rsidRPr="00C56A5F" w:rsidRDefault="00AD7F43" w:rsidP="00C564DB">
      <w:pPr>
        <w:pStyle w:val="Geenafstand"/>
        <w:jc w:val="center"/>
        <w:rPr>
          <w:sz w:val="24"/>
          <w:szCs w:val="24"/>
          <w:lang w:val="en-GB"/>
        </w:rPr>
      </w:pPr>
      <w:r w:rsidRPr="00C56A5F">
        <w:rPr>
          <w:sz w:val="24"/>
          <w:szCs w:val="24"/>
          <w:lang w:val="en-GB"/>
        </w:rPr>
        <w:t>***</w:t>
      </w:r>
    </w:p>
    <w:p w:rsidR="00AD7F43" w:rsidRDefault="00AD7F43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Hoofdgerecht</w:t>
      </w:r>
    </w:p>
    <w:p w:rsidR="00AD7F43" w:rsidRDefault="00AD7F43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D7F43" w:rsidRDefault="00CD5A60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AD7F43">
        <w:rPr>
          <w:sz w:val="24"/>
          <w:szCs w:val="24"/>
        </w:rPr>
        <w:t xml:space="preserve">offie met </w:t>
      </w:r>
      <w:proofErr w:type="spellStart"/>
      <w:r w:rsidR="00AD7F43">
        <w:rPr>
          <w:sz w:val="24"/>
          <w:szCs w:val="24"/>
        </w:rPr>
        <w:t>friandises</w:t>
      </w:r>
      <w:proofErr w:type="spellEnd"/>
    </w:p>
    <w:p w:rsidR="004266A7" w:rsidRDefault="00AD7F43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€ 2</w:t>
      </w:r>
      <w:r w:rsidR="005E7ED0">
        <w:rPr>
          <w:sz w:val="24"/>
          <w:szCs w:val="24"/>
        </w:rPr>
        <w:t>9</w:t>
      </w:r>
      <w:r>
        <w:rPr>
          <w:sz w:val="24"/>
          <w:szCs w:val="24"/>
        </w:rPr>
        <w:t>,50 p.p.</w:t>
      </w:r>
    </w:p>
    <w:p w:rsidR="00A82283" w:rsidRDefault="00A82283" w:rsidP="00A82283">
      <w:pPr>
        <w:pStyle w:val="Geenafstand"/>
        <w:jc w:val="center"/>
        <w:rPr>
          <w:b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6E7D1957" wp14:editId="5042216E">
            <wp:extent cx="1409700" cy="10668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83" w:rsidRDefault="00A82283" w:rsidP="00A82283">
      <w:pPr>
        <w:pStyle w:val="Geenafstand"/>
        <w:jc w:val="center"/>
        <w:rPr>
          <w:b/>
          <w:sz w:val="24"/>
          <w:szCs w:val="24"/>
        </w:rPr>
      </w:pPr>
    </w:p>
    <w:p w:rsidR="00A82283" w:rsidRPr="000032F9" w:rsidRDefault="00A82283" w:rsidP="00A82283">
      <w:pPr>
        <w:pStyle w:val="Geenafstand"/>
        <w:jc w:val="center"/>
        <w:rPr>
          <w:b/>
          <w:sz w:val="28"/>
          <w:szCs w:val="28"/>
          <w:lang w:val="en-GB"/>
        </w:rPr>
      </w:pPr>
      <w:r w:rsidRPr="000032F9">
        <w:rPr>
          <w:b/>
          <w:sz w:val="28"/>
          <w:szCs w:val="28"/>
          <w:lang w:val="en-GB"/>
        </w:rPr>
        <w:t>“Make your own dream”</w:t>
      </w:r>
    </w:p>
    <w:p w:rsidR="00A82283" w:rsidRPr="000032F9" w:rsidRDefault="00A82283" w:rsidP="00A82283">
      <w:pPr>
        <w:pStyle w:val="Geenafstand"/>
        <w:jc w:val="center"/>
        <w:rPr>
          <w:b/>
          <w:sz w:val="28"/>
          <w:szCs w:val="28"/>
          <w:lang w:val="en-GB"/>
        </w:rPr>
      </w:pPr>
    </w:p>
    <w:p w:rsidR="00A82283" w:rsidRPr="000032F9" w:rsidRDefault="00A82283" w:rsidP="00A82283">
      <w:pPr>
        <w:pStyle w:val="Geenafstand"/>
        <w:jc w:val="center"/>
        <w:rPr>
          <w:sz w:val="24"/>
          <w:szCs w:val="24"/>
          <w:lang w:val="en-GB"/>
        </w:rPr>
      </w:pPr>
      <w:r w:rsidRPr="000032F9">
        <w:rPr>
          <w:sz w:val="24"/>
          <w:szCs w:val="24"/>
          <w:lang w:val="en-GB"/>
        </w:rPr>
        <w:t xml:space="preserve">3 </w:t>
      </w:r>
      <w:proofErr w:type="spellStart"/>
      <w:r w:rsidRPr="000032F9">
        <w:rPr>
          <w:sz w:val="24"/>
          <w:szCs w:val="24"/>
          <w:lang w:val="en-GB"/>
        </w:rPr>
        <w:t>soepen</w:t>
      </w:r>
      <w:proofErr w:type="spellEnd"/>
      <w:r w:rsidRPr="000032F9">
        <w:rPr>
          <w:sz w:val="24"/>
          <w:szCs w:val="24"/>
          <w:lang w:val="en-GB"/>
        </w:rPr>
        <w:t xml:space="preserve"> en terrine</w:t>
      </w:r>
    </w:p>
    <w:p w:rsidR="00A82283" w:rsidRPr="00F711D9" w:rsidRDefault="00A82283" w:rsidP="00A82283">
      <w:pPr>
        <w:pStyle w:val="Geenafstand"/>
        <w:jc w:val="center"/>
        <w:rPr>
          <w:sz w:val="24"/>
          <w:szCs w:val="24"/>
        </w:rPr>
      </w:pPr>
      <w:r w:rsidRPr="00F711D9">
        <w:rPr>
          <w:sz w:val="24"/>
          <w:szCs w:val="24"/>
        </w:rPr>
        <w:t>15 garnituren om zelf uw soep te verrijken</w:t>
      </w:r>
    </w:p>
    <w:p w:rsidR="00A82283" w:rsidRPr="00F711D9" w:rsidRDefault="00A82283" w:rsidP="00A82283">
      <w:pPr>
        <w:pStyle w:val="Geenafstand"/>
        <w:jc w:val="center"/>
        <w:rPr>
          <w:sz w:val="24"/>
          <w:szCs w:val="24"/>
        </w:rPr>
      </w:pPr>
      <w:r w:rsidRPr="00F711D9">
        <w:rPr>
          <w:sz w:val="24"/>
          <w:szCs w:val="24"/>
        </w:rPr>
        <w:t>diverse desembroodjes</w:t>
      </w:r>
    </w:p>
    <w:p w:rsidR="00A82283" w:rsidRPr="00F711D9" w:rsidRDefault="00A82283" w:rsidP="00A82283">
      <w:pPr>
        <w:pStyle w:val="Geenafstand"/>
        <w:jc w:val="center"/>
        <w:rPr>
          <w:sz w:val="24"/>
          <w:szCs w:val="24"/>
        </w:rPr>
      </w:pPr>
      <w:r w:rsidRPr="00F711D9">
        <w:rPr>
          <w:sz w:val="24"/>
          <w:szCs w:val="24"/>
        </w:rPr>
        <w:t>kruidenboter</w:t>
      </w:r>
    </w:p>
    <w:p w:rsidR="00A82283" w:rsidRPr="00F711D9" w:rsidRDefault="00A82283" w:rsidP="00A82283">
      <w:pPr>
        <w:pStyle w:val="Geenafstand"/>
        <w:jc w:val="center"/>
        <w:rPr>
          <w:sz w:val="24"/>
          <w:szCs w:val="24"/>
        </w:rPr>
      </w:pP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</w:t>
      </w:r>
      <w:r w:rsidR="00003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6,50 </w:t>
      </w:r>
      <w:proofErr w:type="spellStart"/>
      <w:r>
        <w:rPr>
          <w:sz w:val="24"/>
          <w:szCs w:val="24"/>
        </w:rPr>
        <w:t>p.p</w:t>
      </w:r>
      <w:proofErr w:type="spellEnd"/>
    </w:p>
    <w:p w:rsidR="00A82283" w:rsidRDefault="00A82283" w:rsidP="00A82283">
      <w:pPr>
        <w:pStyle w:val="Geenafstand"/>
        <w:rPr>
          <w:b/>
          <w:sz w:val="24"/>
          <w:szCs w:val="24"/>
        </w:rPr>
      </w:pPr>
    </w:p>
    <w:p w:rsidR="00A82283" w:rsidRPr="00D032BB" w:rsidRDefault="00A82283" w:rsidP="00A82283">
      <w:pPr>
        <w:pStyle w:val="Geenafstand"/>
        <w:jc w:val="center"/>
        <w:rPr>
          <w:b/>
          <w:sz w:val="28"/>
          <w:szCs w:val="28"/>
        </w:rPr>
      </w:pPr>
      <w:r w:rsidRPr="00D032BB">
        <w:rPr>
          <w:b/>
          <w:sz w:val="28"/>
          <w:szCs w:val="28"/>
        </w:rPr>
        <w:t>Witte desembroodjes</w:t>
      </w:r>
    </w:p>
    <w:p w:rsidR="00A82283" w:rsidRDefault="00A82283" w:rsidP="00A82283">
      <w:pPr>
        <w:pStyle w:val="Geenafstand"/>
        <w:jc w:val="center"/>
        <w:rPr>
          <w:b/>
          <w:sz w:val="24"/>
          <w:szCs w:val="24"/>
        </w:rPr>
      </w:pP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filet americain en uitjes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proofErr w:type="spellStart"/>
      <w:r w:rsidRPr="00D032BB">
        <w:rPr>
          <w:sz w:val="24"/>
          <w:szCs w:val="24"/>
        </w:rPr>
        <w:t>roastbeef</w:t>
      </w:r>
      <w:proofErr w:type="spellEnd"/>
      <w:r w:rsidRPr="00D032BB">
        <w:rPr>
          <w:sz w:val="24"/>
          <w:szCs w:val="24"/>
        </w:rPr>
        <w:t xml:space="preserve"> en augurk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beenham met mosterd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 xml:space="preserve">Livar </w:t>
      </w:r>
      <w:proofErr w:type="spellStart"/>
      <w:r w:rsidRPr="00D032BB">
        <w:rPr>
          <w:sz w:val="24"/>
          <w:szCs w:val="24"/>
        </w:rPr>
        <w:t>sjink</w:t>
      </w:r>
      <w:proofErr w:type="spellEnd"/>
      <w:r w:rsidRPr="00D032BB">
        <w:rPr>
          <w:sz w:val="24"/>
          <w:szCs w:val="24"/>
        </w:rPr>
        <w:t xml:space="preserve"> met appel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brie en pruimencompote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A</w:t>
      </w:r>
      <w:r w:rsidRPr="00D032BB">
        <w:rPr>
          <w:sz w:val="24"/>
          <w:szCs w:val="24"/>
        </w:rPr>
        <w:t>msterdam en appelstroop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tomaat, mozzarella en basilicum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gerookte zalm en rode ui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tonijnsalade en kappertjes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gerookte paling en mierikswortel</w:t>
      </w:r>
    </w:p>
    <w:p w:rsidR="00A82283" w:rsidRDefault="00A82283" w:rsidP="00A82283">
      <w:pPr>
        <w:pStyle w:val="Geenafstand"/>
        <w:jc w:val="center"/>
        <w:rPr>
          <w:b/>
          <w:sz w:val="24"/>
          <w:szCs w:val="24"/>
        </w:rPr>
      </w:pP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€</w:t>
      </w:r>
      <w:r w:rsidR="000032F9">
        <w:rPr>
          <w:sz w:val="24"/>
          <w:szCs w:val="24"/>
        </w:rPr>
        <w:t xml:space="preserve"> </w:t>
      </w:r>
      <w:r w:rsidRPr="00D032BB">
        <w:rPr>
          <w:sz w:val="24"/>
          <w:szCs w:val="24"/>
        </w:rPr>
        <w:t>3,00 per broodje</w:t>
      </w: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</w:p>
    <w:p w:rsidR="00A82283" w:rsidRPr="00D032BB" w:rsidRDefault="00A82283" w:rsidP="00A82283">
      <w:pPr>
        <w:pStyle w:val="Geenafstand"/>
        <w:jc w:val="center"/>
        <w:rPr>
          <w:b/>
          <w:sz w:val="28"/>
          <w:szCs w:val="28"/>
        </w:rPr>
      </w:pPr>
      <w:r w:rsidRPr="00D032BB">
        <w:rPr>
          <w:b/>
          <w:sz w:val="28"/>
          <w:szCs w:val="28"/>
        </w:rPr>
        <w:t>Gevulde glaasjes</w:t>
      </w:r>
    </w:p>
    <w:p w:rsidR="00A82283" w:rsidRDefault="00A82283" w:rsidP="00A82283">
      <w:pPr>
        <w:pStyle w:val="Geenafstand"/>
        <w:jc w:val="center"/>
        <w:rPr>
          <w:b/>
          <w:sz w:val="24"/>
          <w:szCs w:val="24"/>
        </w:rPr>
      </w:pPr>
    </w:p>
    <w:p w:rsidR="00A82283" w:rsidRPr="00D032BB" w:rsidRDefault="00A82283" w:rsidP="00A82283">
      <w:pPr>
        <w:pStyle w:val="Geenafstand"/>
        <w:jc w:val="center"/>
        <w:rPr>
          <w:sz w:val="24"/>
        </w:rPr>
      </w:pPr>
      <w:r w:rsidRPr="00D032BB">
        <w:rPr>
          <w:sz w:val="24"/>
        </w:rPr>
        <w:t>garnalen cocktail</w:t>
      </w:r>
    </w:p>
    <w:p w:rsidR="00A82283" w:rsidRPr="00D032BB" w:rsidRDefault="00A82283" w:rsidP="00A82283">
      <w:pPr>
        <w:pStyle w:val="Geenafstand"/>
        <w:jc w:val="center"/>
        <w:rPr>
          <w:sz w:val="24"/>
        </w:rPr>
      </w:pPr>
      <w:r w:rsidRPr="00D032BB">
        <w:rPr>
          <w:sz w:val="24"/>
        </w:rPr>
        <w:t>kip kerriesalade</w:t>
      </w:r>
    </w:p>
    <w:p w:rsidR="00A82283" w:rsidRPr="00D032BB" w:rsidRDefault="00A82283" w:rsidP="00A82283">
      <w:pPr>
        <w:pStyle w:val="Geenafstand"/>
        <w:jc w:val="center"/>
        <w:rPr>
          <w:sz w:val="24"/>
        </w:rPr>
      </w:pPr>
      <w:proofErr w:type="spellStart"/>
      <w:r>
        <w:rPr>
          <w:sz w:val="24"/>
        </w:rPr>
        <w:t>tabouleh</w:t>
      </w:r>
      <w:proofErr w:type="spellEnd"/>
      <w:r w:rsidRPr="00D032BB">
        <w:rPr>
          <w:sz w:val="24"/>
        </w:rPr>
        <w:t xml:space="preserve"> ( vegetarische couscoussalade )</w:t>
      </w:r>
    </w:p>
    <w:p w:rsidR="00A82283" w:rsidRPr="00D032BB" w:rsidRDefault="00A82283" w:rsidP="00A82283">
      <w:pPr>
        <w:pStyle w:val="Geenafstand"/>
        <w:jc w:val="center"/>
        <w:rPr>
          <w:sz w:val="24"/>
        </w:rPr>
      </w:pPr>
      <w:proofErr w:type="spellStart"/>
      <w:r w:rsidRPr="00D032BB">
        <w:rPr>
          <w:sz w:val="24"/>
        </w:rPr>
        <w:t>vitello</w:t>
      </w:r>
      <w:proofErr w:type="spellEnd"/>
      <w:r w:rsidRPr="00D032BB">
        <w:rPr>
          <w:sz w:val="24"/>
        </w:rPr>
        <w:t xml:space="preserve"> </w:t>
      </w:r>
      <w:proofErr w:type="spellStart"/>
      <w:r w:rsidRPr="00D032BB">
        <w:rPr>
          <w:sz w:val="24"/>
        </w:rPr>
        <w:t>tonato</w:t>
      </w:r>
      <w:proofErr w:type="spellEnd"/>
    </w:p>
    <w:p w:rsidR="00A82283" w:rsidRPr="00D032BB" w:rsidRDefault="00A82283" w:rsidP="00A82283">
      <w:pPr>
        <w:pStyle w:val="Geenafstand"/>
        <w:jc w:val="center"/>
        <w:rPr>
          <w:sz w:val="24"/>
        </w:rPr>
      </w:pPr>
      <w:proofErr w:type="spellStart"/>
      <w:r w:rsidRPr="00D032BB">
        <w:rPr>
          <w:sz w:val="24"/>
        </w:rPr>
        <w:t>rilette</w:t>
      </w:r>
      <w:proofErr w:type="spellEnd"/>
      <w:r w:rsidRPr="00D032BB">
        <w:rPr>
          <w:sz w:val="24"/>
        </w:rPr>
        <w:t xml:space="preserve"> van konijn met komkommergelei</w:t>
      </w:r>
    </w:p>
    <w:p w:rsidR="00A82283" w:rsidRPr="00D032BB" w:rsidRDefault="00A82283" w:rsidP="00A82283">
      <w:pPr>
        <w:pStyle w:val="Geenafstand"/>
        <w:jc w:val="center"/>
        <w:rPr>
          <w:sz w:val="24"/>
        </w:rPr>
      </w:pPr>
      <w:r w:rsidRPr="00D032BB">
        <w:rPr>
          <w:sz w:val="24"/>
        </w:rPr>
        <w:t>mozzarella, appel, doperwten en mint</w:t>
      </w:r>
    </w:p>
    <w:p w:rsidR="00A82283" w:rsidRPr="00D032BB" w:rsidRDefault="00A82283" w:rsidP="00A82283">
      <w:pPr>
        <w:pStyle w:val="Geenafstand"/>
        <w:jc w:val="center"/>
        <w:rPr>
          <w:sz w:val="24"/>
          <w:szCs w:val="24"/>
        </w:rPr>
      </w:pP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  <w:r w:rsidRPr="00D032BB">
        <w:rPr>
          <w:sz w:val="24"/>
          <w:szCs w:val="24"/>
        </w:rPr>
        <w:t>€</w:t>
      </w:r>
      <w:r w:rsidR="000032F9">
        <w:rPr>
          <w:sz w:val="24"/>
          <w:szCs w:val="24"/>
        </w:rPr>
        <w:t xml:space="preserve"> </w:t>
      </w:r>
      <w:r w:rsidRPr="00D032BB">
        <w:rPr>
          <w:sz w:val="24"/>
          <w:szCs w:val="24"/>
        </w:rPr>
        <w:t>3,00 per glaasje</w:t>
      </w: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</w:p>
    <w:p w:rsidR="00A82283" w:rsidRDefault="00A82283" w:rsidP="00A82283">
      <w:pPr>
        <w:pStyle w:val="Geenafstand"/>
        <w:jc w:val="center"/>
        <w:rPr>
          <w:sz w:val="24"/>
          <w:szCs w:val="24"/>
        </w:rPr>
      </w:pPr>
    </w:p>
    <w:p w:rsidR="004266A7" w:rsidRDefault="004266A7" w:rsidP="00CD5A60">
      <w:pPr>
        <w:pStyle w:val="Geenafstand"/>
        <w:jc w:val="center"/>
        <w:rPr>
          <w:sz w:val="24"/>
          <w:szCs w:val="24"/>
        </w:rPr>
      </w:pPr>
    </w:p>
    <w:p w:rsidR="00C564DB" w:rsidRDefault="00C564DB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4DB" w:rsidRPr="00C64008" w:rsidRDefault="00AD46BD" w:rsidP="00C64008">
      <w:pPr>
        <w:jc w:val="center"/>
        <w:rPr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DB" w:rsidRPr="00C64008" w:rsidRDefault="00C564DB" w:rsidP="00C564DB">
      <w:pPr>
        <w:pStyle w:val="Geenafstand"/>
        <w:jc w:val="center"/>
        <w:rPr>
          <w:b/>
          <w:sz w:val="24"/>
          <w:szCs w:val="24"/>
        </w:rPr>
      </w:pPr>
      <w:r w:rsidRPr="00C64008">
        <w:rPr>
          <w:b/>
          <w:sz w:val="28"/>
          <w:szCs w:val="28"/>
        </w:rPr>
        <w:t>“Babbel &amp; Borrel arrangement”</w:t>
      </w:r>
    </w:p>
    <w:p w:rsidR="00C564DB" w:rsidRPr="00C64008" w:rsidRDefault="00C564DB" w:rsidP="00C564DB">
      <w:pPr>
        <w:pStyle w:val="Geenafstand"/>
        <w:jc w:val="center"/>
        <w:rPr>
          <w:b/>
          <w:sz w:val="24"/>
          <w:szCs w:val="24"/>
        </w:rPr>
      </w:pPr>
    </w:p>
    <w:p w:rsidR="00C564DB" w:rsidRDefault="00DE7217" w:rsidP="00DE7217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2-uur </w:t>
      </w:r>
      <w:r w:rsidR="00C564DB">
        <w:rPr>
          <w:sz w:val="24"/>
          <w:szCs w:val="24"/>
        </w:rPr>
        <w:t>Hollands receptie plateau</w:t>
      </w:r>
    </w:p>
    <w:p w:rsidR="00DE7217" w:rsidRDefault="0086425A" w:rsidP="00DE7217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DE7217">
        <w:rPr>
          <w:sz w:val="24"/>
          <w:szCs w:val="24"/>
        </w:rPr>
        <w:t xml:space="preserve">estaande uit koffie, thee, bier, fris, wijn, </w:t>
      </w:r>
      <w:proofErr w:type="spellStart"/>
      <w:r w:rsidR="00DE7217">
        <w:rPr>
          <w:sz w:val="24"/>
          <w:szCs w:val="24"/>
        </w:rPr>
        <w:t>p.s.v</w:t>
      </w:r>
      <w:proofErr w:type="spellEnd"/>
      <w:r w:rsidR="00DE7217">
        <w:rPr>
          <w:sz w:val="24"/>
          <w:szCs w:val="24"/>
        </w:rPr>
        <w:t>. en jenevers</w:t>
      </w:r>
    </w:p>
    <w:p w:rsidR="00281D6C" w:rsidRDefault="00DE7217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koude hapjes en 2 warme hapjes </w:t>
      </w: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</w:t>
      </w:r>
      <w:r w:rsidR="00DE721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E7ED0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5E7ED0">
        <w:rPr>
          <w:sz w:val="24"/>
          <w:szCs w:val="24"/>
        </w:rPr>
        <w:t>0</w:t>
      </w:r>
      <w:r>
        <w:rPr>
          <w:sz w:val="24"/>
          <w:szCs w:val="24"/>
        </w:rPr>
        <w:t>0 p.p.</w:t>
      </w: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(optioneel per uur bij te boeken á</w:t>
      </w:r>
      <w:r w:rsidR="005E7ED0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</w:t>
      </w:r>
      <w:r w:rsidR="005E7ED0">
        <w:rPr>
          <w:sz w:val="24"/>
          <w:szCs w:val="24"/>
        </w:rPr>
        <w:t>9</w:t>
      </w:r>
      <w:r>
        <w:rPr>
          <w:sz w:val="24"/>
          <w:szCs w:val="24"/>
        </w:rPr>
        <w:t>,50 p.p.</w:t>
      </w:r>
      <w:r w:rsidR="00717DFB">
        <w:rPr>
          <w:sz w:val="24"/>
          <w:szCs w:val="24"/>
        </w:rPr>
        <w:t xml:space="preserve"> exclusief hapjes</w:t>
      </w:r>
      <w:r>
        <w:rPr>
          <w:sz w:val="24"/>
          <w:szCs w:val="24"/>
        </w:rPr>
        <w:t>)</w:t>
      </w:r>
    </w:p>
    <w:p w:rsidR="00DA17DC" w:rsidRDefault="00DA17DC" w:rsidP="00C564DB">
      <w:pPr>
        <w:pStyle w:val="Geenafstand"/>
        <w:jc w:val="center"/>
        <w:rPr>
          <w:sz w:val="24"/>
          <w:szCs w:val="24"/>
        </w:rPr>
      </w:pPr>
    </w:p>
    <w:p w:rsidR="00C64008" w:rsidRPr="00A82283" w:rsidRDefault="00A82283" w:rsidP="00C64008">
      <w:pPr>
        <w:pStyle w:val="Geenafstand"/>
        <w:jc w:val="center"/>
        <w:rPr>
          <w:b/>
          <w:sz w:val="28"/>
          <w:szCs w:val="28"/>
        </w:rPr>
      </w:pPr>
      <w:r w:rsidRPr="00A82283">
        <w:rPr>
          <w:b/>
          <w:sz w:val="28"/>
          <w:szCs w:val="28"/>
        </w:rPr>
        <w:t xml:space="preserve">Borrel &amp; </w:t>
      </w:r>
      <w:r>
        <w:rPr>
          <w:b/>
          <w:sz w:val="28"/>
          <w:szCs w:val="28"/>
        </w:rPr>
        <w:t>Buffet</w:t>
      </w:r>
      <w:r w:rsidR="00C64008" w:rsidRPr="00A82283">
        <w:rPr>
          <w:b/>
          <w:sz w:val="28"/>
          <w:szCs w:val="28"/>
        </w:rPr>
        <w:t xml:space="preserve"> arrangement</w:t>
      </w:r>
    </w:p>
    <w:p w:rsidR="00C64008" w:rsidRDefault="00C64008" w:rsidP="00C64008">
      <w:pPr>
        <w:pStyle w:val="Geenafstand"/>
        <w:jc w:val="center"/>
        <w:rPr>
          <w:b/>
          <w:sz w:val="24"/>
          <w:szCs w:val="24"/>
        </w:rPr>
      </w:pPr>
    </w:p>
    <w:p w:rsidR="000032F9" w:rsidRPr="000032F9" w:rsidRDefault="000032F9" w:rsidP="00C64008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Ontvangst met glas Prosecco</w:t>
      </w:r>
    </w:p>
    <w:p w:rsidR="0086425A" w:rsidRDefault="0086425A" w:rsidP="0086425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C64008">
        <w:rPr>
          <w:sz w:val="24"/>
          <w:szCs w:val="24"/>
        </w:rPr>
        <w:t xml:space="preserve">-uur Hollands receptieplateau </w:t>
      </w:r>
    </w:p>
    <w:p w:rsidR="00C64008" w:rsidRPr="00A82283" w:rsidRDefault="00C64008" w:rsidP="00C564DB">
      <w:pPr>
        <w:pStyle w:val="Geenafstand"/>
        <w:jc w:val="center"/>
        <w:rPr>
          <w:sz w:val="24"/>
          <w:szCs w:val="24"/>
        </w:rPr>
      </w:pPr>
      <w:r w:rsidRPr="00A82283">
        <w:rPr>
          <w:sz w:val="24"/>
          <w:szCs w:val="24"/>
        </w:rPr>
        <w:t>Vanaf diverse buffetjes</w:t>
      </w:r>
    </w:p>
    <w:p w:rsidR="00C64008" w:rsidRPr="000032F9" w:rsidRDefault="00C64008" w:rsidP="00C564DB">
      <w:pPr>
        <w:pStyle w:val="Geenafstand"/>
        <w:jc w:val="center"/>
        <w:rPr>
          <w:sz w:val="24"/>
          <w:szCs w:val="24"/>
        </w:rPr>
      </w:pPr>
      <w:proofErr w:type="spellStart"/>
      <w:r w:rsidRPr="000032F9">
        <w:rPr>
          <w:sz w:val="24"/>
          <w:szCs w:val="24"/>
        </w:rPr>
        <w:t>Charcutterie</w:t>
      </w:r>
      <w:proofErr w:type="spellEnd"/>
    </w:p>
    <w:p w:rsidR="00D54994" w:rsidRPr="00C64008" w:rsidRDefault="00A82283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Pasta </w:t>
      </w:r>
      <w:proofErr w:type="spellStart"/>
      <w:r>
        <w:rPr>
          <w:sz w:val="24"/>
          <w:szCs w:val="24"/>
        </w:rPr>
        <w:t>Parmag</w:t>
      </w:r>
      <w:r w:rsidR="00C64008" w:rsidRPr="00C64008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C64008" w:rsidRPr="00C64008">
        <w:rPr>
          <w:sz w:val="24"/>
          <w:szCs w:val="24"/>
        </w:rPr>
        <w:t>no</w:t>
      </w:r>
      <w:proofErr w:type="spellEnd"/>
      <w:r w:rsidR="00C64008" w:rsidRPr="00C64008">
        <w:rPr>
          <w:sz w:val="24"/>
          <w:szCs w:val="24"/>
        </w:rPr>
        <w:t>; a la minute bereide pasta  geflambeerd</w:t>
      </w:r>
      <w:r w:rsidR="00C64008">
        <w:rPr>
          <w:sz w:val="24"/>
          <w:szCs w:val="24"/>
        </w:rPr>
        <w:t xml:space="preserve"> in een </w:t>
      </w:r>
      <w:proofErr w:type="spellStart"/>
      <w:r w:rsidR="00C64008">
        <w:rPr>
          <w:sz w:val="24"/>
          <w:szCs w:val="24"/>
        </w:rPr>
        <w:t>P</w:t>
      </w:r>
      <w:r w:rsidR="00C64008" w:rsidRPr="00C64008">
        <w:rPr>
          <w:sz w:val="24"/>
          <w:szCs w:val="24"/>
        </w:rPr>
        <w:t>armenzaanse</w:t>
      </w:r>
      <w:proofErr w:type="spellEnd"/>
      <w:r w:rsidR="00C64008" w:rsidRPr="00C64008">
        <w:rPr>
          <w:sz w:val="24"/>
          <w:szCs w:val="24"/>
        </w:rPr>
        <w:t xml:space="preserve"> kaas</w:t>
      </w:r>
    </w:p>
    <w:p w:rsidR="00C64008" w:rsidRPr="000032F9" w:rsidRDefault="00C64008" w:rsidP="00C564DB">
      <w:pPr>
        <w:pStyle w:val="Geenafstand"/>
        <w:jc w:val="center"/>
        <w:rPr>
          <w:sz w:val="24"/>
          <w:szCs w:val="24"/>
        </w:rPr>
      </w:pPr>
      <w:r w:rsidRPr="000032F9">
        <w:rPr>
          <w:sz w:val="24"/>
          <w:szCs w:val="24"/>
        </w:rPr>
        <w:t xml:space="preserve">Risotto met scampi </w:t>
      </w:r>
    </w:p>
    <w:p w:rsidR="00C64008" w:rsidRPr="00C64008" w:rsidRDefault="00C64008" w:rsidP="00C564DB">
      <w:pPr>
        <w:pStyle w:val="Geenafstand"/>
        <w:jc w:val="center"/>
        <w:rPr>
          <w:sz w:val="24"/>
          <w:szCs w:val="24"/>
        </w:rPr>
      </w:pPr>
      <w:r w:rsidRPr="00C64008">
        <w:rPr>
          <w:sz w:val="24"/>
          <w:szCs w:val="24"/>
        </w:rPr>
        <w:t>Pizza vers uit de oven</w:t>
      </w:r>
    </w:p>
    <w:p w:rsidR="00AD46BD" w:rsidRPr="000032F9" w:rsidRDefault="00C64008" w:rsidP="00CD5A60">
      <w:pPr>
        <w:pStyle w:val="Geenafstand"/>
        <w:jc w:val="center"/>
        <w:rPr>
          <w:rFonts w:cs="Times New Roman"/>
          <w:sz w:val="24"/>
          <w:szCs w:val="24"/>
          <w:lang w:val="en-GB"/>
        </w:rPr>
      </w:pPr>
      <w:proofErr w:type="spellStart"/>
      <w:r w:rsidRPr="000032F9">
        <w:rPr>
          <w:rFonts w:cs="Times New Roman"/>
          <w:sz w:val="24"/>
          <w:szCs w:val="24"/>
          <w:lang w:val="en-GB"/>
        </w:rPr>
        <w:t>Pannacotta</w:t>
      </w:r>
      <w:proofErr w:type="spellEnd"/>
      <w:r w:rsidRPr="000032F9">
        <w:rPr>
          <w:rFonts w:cs="Times New Roman"/>
          <w:sz w:val="24"/>
          <w:szCs w:val="24"/>
          <w:lang w:val="en-GB"/>
        </w:rPr>
        <w:t xml:space="preserve">, tiramisu en </w:t>
      </w:r>
      <w:proofErr w:type="spellStart"/>
      <w:r w:rsidRPr="000032F9">
        <w:rPr>
          <w:rFonts w:cs="Times New Roman"/>
          <w:sz w:val="24"/>
          <w:szCs w:val="24"/>
          <w:lang w:val="en-GB"/>
        </w:rPr>
        <w:t>cantuccini</w:t>
      </w:r>
      <w:proofErr w:type="spellEnd"/>
    </w:p>
    <w:p w:rsidR="00C64008" w:rsidRPr="000032F9" w:rsidRDefault="00C64008" w:rsidP="00CD5A60">
      <w:pPr>
        <w:pStyle w:val="Geenafstand"/>
        <w:jc w:val="center"/>
        <w:rPr>
          <w:rFonts w:cs="Times New Roman"/>
          <w:sz w:val="24"/>
          <w:szCs w:val="24"/>
          <w:lang w:val="en-GB"/>
        </w:rPr>
      </w:pPr>
    </w:p>
    <w:p w:rsidR="00C64008" w:rsidRPr="000032F9" w:rsidRDefault="00C64008" w:rsidP="00CD5A60">
      <w:pPr>
        <w:pStyle w:val="Geenafstand"/>
        <w:jc w:val="center"/>
        <w:rPr>
          <w:rFonts w:cs="Times New Roman"/>
          <w:sz w:val="24"/>
          <w:szCs w:val="24"/>
          <w:lang w:val="en-GB"/>
        </w:rPr>
      </w:pPr>
      <w:r w:rsidRPr="000032F9">
        <w:rPr>
          <w:rFonts w:cs="Times New Roman"/>
          <w:sz w:val="24"/>
          <w:szCs w:val="24"/>
          <w:lang w:val="en-GB"/>
        </w:rPr>
        <w:t>€ 5</w:t>
      </w:r>
      <w:r w:rsidR="005E7ED0">
        <w:rPr>
          <w:rFonts w:cs="Times New Roman"/>
          <w:sz w:val="24"/>
          <w:szCs w:val="24"/>
          <w:lang w:val="en-GB"/>
        </w:rPr>
        <w:t>5</w:t>
      </w:r>
      <w:r w:rsidRPr="000032F9">
        <w:rPr>
          <w:rFonts w:cs="Times New Roman"/>
          <w:sz w:val="24"/>
          <w:szCs w:val="24"/>
          <w:lang w:val="en-GB"/>
        </w:rPr>
        <w:t>,00 p.p.</w:t>
      </w:r>
    </w:p>
    <w:p w:rsidR="00AD46BD" w:rsidRPr="000032F9" w:rsidRDefault="00AD46BD" w:rsidP="00CD5A60">
      <w:pPr>
        <w:pStyle w:val="Geenafstand"/>
        <w:jc w:val="center"/>
        <w:rPr>
          <w:rFonts w:cs="Times New Roman"/>
          <w:b/>
          <w:sz w:val="32"/>
          <w:szCs w:val="32"/>
          <w:u w:val="single"/>
          <w:lang w:val="en-GB"/>
        </w:rPr>
      </w:pPr>
    </w:p>
    <w:p w:rsidR="00AD46BD" w:rsidRPr="000032F9" w:rsidRDefault="001178B4" w:rsidP="00CD5A60">
      <w:pPr>
        <w:pStyle w:val="Geenafstand"/>
        <w:jc w:val="center"/>
        <w:rPr>
          <w:rFonts w:cs="Times New Roman"/>
          <w:b/>
          <w:sz w:val="32"/>
          <w:szCs w:val="32"/>
          <w:u w:val="single"/>
        </w:rPr>
      </w:pPr>
      <w:r w:rsidRPr="000032F9">
        <w:rPr>
          <w:rFonts w:cs="Times New Roman"/>
          <w:b/>
          <w:sz w:val="32"/>
          <w:szCs w:val="32"/>
          <w:u w:val="single"/>
        </w:rPr>
        <w:t xml:space="preserve">De </w:t>
      </w:r>
      <w:proofErr w:type="spellStart"/>
      <w:r w:rsidR="004266A7" w:rsidRPr="000032F9">
        <w:rPr>
          <w:rFonts w:cs="Times New Roman"/>
          <w:b/>
          <w:sz w:val="32"/>
          <w:szCs w:val="32"/>
          <w:u w:val="single"/>
        </w:rPr>
        <w:t>Ligne</w:t>
      </w:r>
      <w:proofErr w:type="spellEnd"/>
      <w:r w:rsidR="004266A7" w:rsidRPr="000032F9">
        <w:rPr>
          <w:rFonts w:cs="Times New Roman"/>
          <w:b/>
          <w:sz w:val="32"/>
          <w:szCs w:val="32"/>
          <w:u w:val="single"/>
        </w:rPr>
        <w:t xml:space="preserve"> </w:t>
      </w:r>
      <w:r w:rsidR="0086425A" w:rsidRPr="000032F9">
        <w:rPr>
          <w:rFonts w:cs="Times New Roman"/>
          <w:b/>
          <w:sz w:val="32"/>
          <w:szCs w:val="32"/>
          <w:u w:val="single"/>
        </w:rPr>
        <w:t>diner</w:t>
      </w:r>
      <w:r w:rsidR="004266A7" w:rsidRPr="000032F9">
        <w:rPr>
          <w:rFonts w:cs="Times New Roman"/>
          <w:b/>
          <w:sz w:val="32"/>
          <w:szCs w:val="32"/>
          <w:u w:val="single"/>
        </w:rPr>
        <w:t>-arrangement</w:t>
      </w:r>
    </w:p>
    <w:p w:rsidR="00DA17DC" w:rsidRPr="000032F9" w:rsidRDefault="00DA17DC" w:rsidP="00CD5A60">
      <w:pPr>
        <w:pStyle w:val="Geenafstand"/>
        <w:jc w:val="center"/>
        <w:rPr>
          <w:rFonts w:cs="Times New Roman"/>
          <w:b/>
          <w:sz w:val="32"/>
          <w:szCs w:val="32"/>
          <w:u w:val="single"/>
        </w:rPr>
      </w:pPr>
    </w:p>
    <w:p w:rsidR="00DA17DC" w:rsidRDefault="00DA17DC" w:rsidP="00CD5A60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Ontvangst met feestelijk </w:t>
      </w:r>
      <w:r w:rsidR="000032F9">
        <w:rPr>
          <w:rFonts w:cs="Times New Roman"/>
          <w:sz w:val="24"/>
          <w:szCs w:val="24"/>
        </w:rPr>
        <w:t>glas</w:t>
      </w:r>
      <w:r>
        <w:rPr>
          <w:rFonts w:cs="Times New Roman"/>
          <w:sz w:val="24"/>
          <w:szCs w:val="24"/>
        </w:rPr>
        <w:t xml:space="preserve"> Janz rosé</w:t>
      </w:r>
    </w:p>
    <w:p w:rsidR="00DA17DC" w:rsidRPr="00DA17DC" w:rsidRDefault="00DA17DC" w:rsidP="00CD5A60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4-gangen menu</w:t>
      </w:r>
    </w:p>
    <w:p w:rsidR="004266A7" w:rsidRDefault="00DA17DC" w:rsidP="00DA17DC">
      <w:pPr>
        <w:pStyle w:val="Geenafsta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Wijnarrangement en tafelwater</w:t>
      </w:r>
    </w:p>
    <w:p w:rsidR="00DA17DC" w:rsidRDefault="00DA17DC" w:rsidP="00DA17DC">
      <w:pPr>
        <w:pStyle w:val="Geenafsta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Koffie met </w:t>
      </w:r>
      <w:proofErr w:type="spellStart"/>
      <w:r>
        <w:rPr>
          <w:rFonts w:cs="Times New Roman"/>
          <w:sz w:val="24"/>
          <w:szCs w:val="24"/>
        </w:rPr>
        <w:t>friandises</w:t>
      </w:r>
      <w:proofErr w:type="spellEnd"/>
    </w:p>
    <w:p w:rsidR="00AD46BD" w:rsidRDefault="00DA17DC" w:rsidP="00C64008">
      <w:pPr>
        <w:pStyle w:val="Geenafsta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64008">
        <w:rPr>
          <w:rFonts w:cs="Times New Roman"/>
          <w:sz w:val="24"/>
          <w:szCs w:val="24"/>
        </w:rPr>
        <w:t>€ 75,00 per persoon</w:t>
      </w:r>
    </w:p>
    <w:p w:rsidR="00805395" w:rsidRDefault="00805395" w:rsidP="00C64008">
      <w:pPr>
        <w:pStyle w:val="Geenafstand"/>
        <w:rPr>
          <w:rFonts w:cs="Times New Roman"/>
          <w:sz w:val="24"/>
          <w:szCs w:val="24"/>
        </w:rPr>
      </w:pPr>
    </w:p>
    <w:p w:rsidR="00805395" w:rsidRDefault="00805395" w:rsidP="00C64008">
      <w:pPr>
        <w:pStyle w:val="Geenafstand"/>
        <w:rPr>
          <w:rFonts w:cs="Times New Roman"/>
          <w:sz w:val="24"/>
          <w:szCs w:val="24"/>
        </w:rPr>
      </w:pPr>
    </w:p>
    <w:p w:rsidR="00805395" w:rsidRDefault="00805395" w:rsidP="00C64008">
      <w:pPr>
        <w:pStyle w:val="Geenafstand"/>
        <w:rPr>
          <w:rFonts w:cs="Times New Roman"/>
          <w:sz w:val="24"/>
          <w:szCs w:val="24"/>
        </w:rPr>
      </w:pPr>
    </w:p>
    <w:p w:rsidR="00805395" w:rsidRDefault="00805395" w:rsidP="00C64008">
      <w:pPr>
        <w:pStyle w:val="Geenafstand"/>
        <w:rPr>
          <w:rFonts w:cs="Times New Roman"/>
          <w:sz w:val="24"/>
          <w:szCs w:val="24"/>
        </w:rPr>
      </w:pPr>
    </w:p>
    <w:p w:rsidR="00805395" w:rsidRDefault="00805395" w:rsidP="00C64008">
      <w:pPr>
        <w:pStyle w:val="Geenafstand"/>
        <w:rPr>
          <w:rFonts w:cs="Times New Roman"/>
          <w:sz w:val="24"/>
          <w:szCs w:val="24"/>
        </w:rPr>
      </w:pPr>
    </w:p>
    <w:p w:rsidR="00805395" w:rsidRPr="00C64008" w:rsidRDefault="00805395" w:rsidP="00C64008">
      <w:pPr>
        <w:pStyle w:val="Geenafstand"/>
        <w:rPr>
          <w:rFonts w:cs="Times New Roman"/>
          <w:sz w:val="24"/>
          <w:szCs w:val="24"/>
        </w:rPr>
      </w:pPr>
    </w:p>
    <w:p w:rsidR="00AD46BD" w:rsidRDefault="00AD46BD" w:rsidP="00CD5A60">
      <w:pPr>
        <w:pStyle w:val="Geenafstand"/>
        <w:jc w:val="center"/>
        <w:rPr>
          <w:rFonts w:cs="Times New Roman"/>
          <w:b/>
          <w:sz w:val="32"/>
          <w:szCs w:val="32"/>
          <w:u w:val="single"/>
        </w:rPr>
      </w:pPr>
      <w:r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08" w:rsidRDefault="00C64008" w:rsidP="00CD5A60">
      <w:pPr>
        <w:pStyle w:val="Geenafstand"/>
        <w:jc w:val="center"/>
        <w:rPr>
          <w:rFonts w:cs="Times New Roman"/>
          <w:b/>
          <w:sz w:val="32"/>
          <w:szCs w:val="32"/>
          <w:u w:val="single"/>
        </w:rPr>
      </w:pPr>
    </w:p>
    <w:p w:rsidR="00CD5A60" w:rsidRPr="00CD5A60" w:rsidRDefault="00CD5A60" w:rsidP="00CD5A60">
      <w:pPr>
        <w:pStyle w:val="Geenafstand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High-Tea</w:t>
      </w:r>
    </w:p>
    <w:p w:rsidR="00CD5A60" w:rsidRPr="00A113E5" w:rsidRDefault="00CD5A60" w:rsidP="00A82283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Glas prosecco</w:t>
      </w:r>
    </w:p>
    <w:p w:rsidR="00CD5A60" w:rsidRDefault="00CD5A60" w:rsidP="00A82283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vergezeld van een amuse-soep</w:t>
      </w:r>
      <w:r w:rsidR="00C64008">
        <w:rPr>
          <w:rFonts w:cs="Times New Roman"/>
          <w:sz w:val="24"/>
          <w:szCs w:val="24"/>
        </w:rPr>
        <w:t>je</w:t>
      </w:r>
    </w:p>
    <w:p w:rsidR="00CD5A60" w:rsidRPr="00A82283" w:rsidRDefault="00CD5A60" w:rsidP="00A82283">
      <w:pPr>
        <w:pStyle w:val="Geenafstand"/>
        <w:jc w:val="center"/>
        <w:rPr>
          <w:rFonts w:cs="Times New Roman"/>
          <w:b/>
          <w:sz w:val="24"/>
          <w:szCs w:val="24"/>
        </w:rPr>
      </w:pPr>
      <w:r w:rsidRPr="00A82283">
        <w:rPr>
          <w:rFonts w:cs="Times New Roman"/>
          <w:b/>
          <w:sz w:val="24"/>
          <w:szCs w:val="24"/>
        </w:rPr>
        <w:t>Etagère met hartige hapjes</w:t>
      </w:r>
    </w:p>
    <w:p w:rsidR="00CD5A60" w:rsidRDefault="00CD5A60" w:rsidP="00A82283">
      <w:pPr>
        <w:pStyle w:val="Geenafstand"/>
        <w:jc w:val="center"/>
        <w:rPr>
          <w:rFonts w:cs="Times New Roman"/>
          <w:sz w:val="24"/>
          <w:szCs w:val="24"/>
        </w:rPr>
      </w:pPr>
      <w:r w:rsidRPr="00A113E5">
        <w:rPr>
          <w:rFonts w:cs="Times New Roman"/>
          <w:sz w:val="24"/>
          <w:szCs w:val="24"/>
        </w:rPr>
        <w:t>Boerenbro</w:t>
      </w:r>
      <w:r>
        <w:rPr>
          <w:rFonts w:cs="Times New Roman"/>
          <w:sz w:val="24"/>
          <w:szCs w:val="24"/>
        </w:rPr>
        <w:t>od met brie, honing en walnoten</w:t>
      </w:r>
    </w:p>
    <w:p w:rsidR="00CD5A60" w:rsidRDefault="00CD5A60" w:rsidP="00A82283">
      <w:pPr>
        <w:pStyle w:val="Geenafstand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</w:t>
      </w:r>
      <w:r w:rsidRPr="00A113E5">
        <w:rPr>
          <w:rFonts w:cs="Times New Roman"/>
          <w:sz w:val="24"/>
          <w:szCs w:val="24"/>
        </w:rPr>
        <w:t>ortilla</w:t>
      </w:r>
      <w:r>
        <w:rPr>
          <w:rFonts w:cs="Times New Roman"/>
          <w:sz w:val="24"/>
          <w:szCs w:val="24"/>
        </w:rPr>
        <w:t>wrap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A113E5">
        <w:rPr>
          <w:rFonts w:cs="Times New Roman"/>
          <w:sz w:val="24"/>
          <w:szCs w:val="24"/>
        </w:rPr>
        <w:t xml:space="preserve"> met tonijnsalade, sandwich</w:t>
      </w:r>
      <w:r>
        <w:rPr>
          <w:rFonts w:cs="Times New Roman"/>
          <w:sz w:val="24"/>
          <w:szCs w:val="24"/>
        </w:rPr>
        <w:t xml:space="preserve"> met rosbief</w:t>
      </w:r>
    </w:p>
    <w:p w:rsidR="00CD5A60" w:rsidRDefault="00CD5A60" w:rsidP="00A82283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Roerei met gerookte zalm</w:t>
      </w:r>
    </w:p>
    <w:p w:rsidR="00CD5A60" w:rsidRPr="00A82283" w:rsidRDefault="00CD5A60" w:rsidP="00CD5A60">
      <w:pPr>
        <w:pStyle w:val="Geenafstand"/>
        <w:jc w:val="center"/>
        <w:rPr>
          <w:rFonts w:cs="Times New Roman"/>
          <w:b/>
          <w:sz w:val="24"/>
          <w:szCs w:val="24"/>
        </w:rPr>
      </w:pPr>
      <w:r w:rsidRPr="00A82283">
        <w:rPr>
          <w:rFonts w:cs="Times New Roman"/>
          <w:b/>
          <w:sz w:val="24"/>
          <w:szCs w:val="24"/>
        </w:rPr>
        <w:t>Etagère met huisgemaakte zoetigheden van Jana,  onze patissier</w:t>
      </w:r>
    </w:p>
    <w:p w:rsidR="00CD5A60" w:rsidRPr="00761E2C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  <w:r w:rsidRPr="00761E2C">
        <w:rPr>
          <w:rFonts w:cs="Times New Roman"/>
          <w:sz w:val="24"/>
          <w:szCs w:val="24"/>
        </w:rPr>
        <w:t xml:space="preserve">3 </w:t>
      </w:r>
      <w:proofErr w:type="spellStart"/>
      <w:r w:rsidRPr="00761E2C">
        <w:rPr>
          <w:rFonts w:cs="Times New Roman"/>
          <w:sz w:val="24"/>
          <w:szCs w:val="24"/>
        </w:rPr>
        <w:t>petits-fours</w:t>
      </w:r>
      <w:proofErr w:type="spellEnd"/>
      <w:r w:rsidRPr="00761E2C">
        <w:rPr>
          <w:rFonts w:cs="Times New Roman"/>
          <w:sz w:val="24"/>
          <w:szCs w:val="24"/>
        </w:rPr>
        <w:t xml:space="preserve"> van fruit, chocolade en wat het seizoen te bieden heeft</w:t>
      </w:r>
    </w:p>
    <w:p w:rsidR="00CD5A60" w:rsidRPr="00A113E5" w:rsidRDefault="00CD5A60" w:rsidP="00CD5A60">
      <w:pPr>
        <w:pStyle w:val="Geenafstand"/>
        <w:ind w:left="141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English s</w:t>
      </w:r>
      <w:r w:rsidRPr="00A113E5">
        <w:rPr>
          <w:rFonts w:cs="Times New Roman"/>
          <w:sz w:val="24"/>
          <w:szCs w:val="24"/>
        </w:rPr>
        <w:t xml:space="preserve">cone met rode vruchtenjam en </w:t>
      </w:r>
      <w:proofErr w:type="spellStart"/>
      <w:r w:rsidRPr="00A113E5">
        <w:rPr>
          <w:rFonts w:cs="Times New Roman"/>
          <w:sz w:val="24"/>
          <w:szCs w:val="24"/>
        </w:rPr>
        <w:t>clotted</w:t>
      </w:r>
      <w:proofErr w:type="spellEnd"/>
      <w:r w:rsidRPr="00A113E5">
        <w:rPr>
          <w:rFonts w:cs="Times New Roman"/>
          <w:sz w:val="24"/>
          <w:szCs w:val="24"/>
        </w:rPr>
        <w:t xml:space="preserve"> cream</w:t>
      </w:r>
    </w:p>
    <w:p w:rsidR="00CD5A60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  <w:r w:rsidRPr="00A113E5">
        <w:rPr>
          <w:rFonts w:cs="Times New Roman"/>
          <w:sz w:val="24"/>
          <w:szCs w:val="24"/>
        </w:rPr>
        <w:t>Muffin</w:t>
      </w:r>
      <w:r>
        <w:rPr>
          <w:rFonts w:cs="Times New Roman"/>
          <w:sz w:val="24"/>
          <w:szCs w:val="24"/>
        </w:rPr>
        <w:t xml:space="preserve"> en  </w:t>
      </w:r>
      <w:proofErr w:type="spellStart"/>
      <w:r>
        <w:rPr>
          <w:rFonts w:cs="Times New Roman"/>
          <w:sz w:val="24"/>
          <w:szCs w:val="24"/>
        </w:rPr>
        <w:t>madeleine</w:t>
      </w:r>
      <w:proofErr w:type="spellEnd"/>
    </w:p>
    <w:p w:rsidR="00CD5A60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</w:p>
    <w:p w:rsidR="00CD5A60" w:rsidRPr="00A113E5" w:rsidRDefault="00CD5A60" w:rsidP="00C64008">
      <w:pPr>
        <w:pStyle w:val="Geenafsta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3 zorgvuldig geselecteerde theesoorten van Blanche </w:t>
      </w:r>
      <w:proofErr w:type="spellStart"/>
      <w:r>
        <w:rPr>
          <w:rFonts w:cs="Times New Roman"/>
          <w:sz w:val="24"/>
          <w:szCs w:val="24"/>
        </w:rPr>
        <w:t>Dael</w:t>
      </w:r>
      <w:proofErr w:type="spellEnd"/>
    </w:p>
    <w:p w:rsidR="00CD5A60" w:rsidRDefault="00CD5A60" w:rsidP="002E2B92">
      <w:pPr>
        <w:pStyle w:val="Geenafstand"/>
        <w:jc w:val="center"/>
        <w:rPr>
          <w:rFonts w:cs="Times New Roman"/>
          <w:sz w:val="24"/>
          <w:szCs w:val="24"/>
        </w:rPr>
      </w:pPr>
      <w:r w:rsidRPr="00A113E5">
        <w:rPr>
          <w:rFonts w:cs="Times New Roman"/>
          <w:sz w:val="24"/>
          <w:szCs w:val="24"/>
        </w:rPr>
        <w:t>€2</w:t>
      </w:r>
      <w:r w:rsidR="005E7ED0">
        <w:rPr>
          <w:rFonts w:cs="Times New Roman"/>
          <w:sz w:val="24"/>
          <w:szCs w:val="24"/>
        </w:rPr>
        <w:t>4</w:t>
      </w:r>
      <w:r w:rsidRPr="00A113E5">
        <w:rPr>
          <w:rFonts w:cs="Times New Roman"/>
          <w:sz w:val="24"/>
          <w:szCs w:val="24"/>
        </w:rPr>
        <w:t>,50</w:t>
      </w:r>
      <w:r>
        <w:rPr>
          <w:rFonts w:cs="Times New Roman"/>
          <w:sz w:val="24"/>
          <w:szCs w:val="24"/>
        </w:rPr>
        <w:t xml:space="preserve"> p.p.</w:t>
      </w:r>
    </w:p>
    <w:p w:rsidR="00A82283" w:rsidRDefault="00A82283" w:rsidP="002E2B92">
      <w:pPr>
        <w:pStyle w:val="Geenafstand"/>
        <w:jc w:val="center"/>
        <w:rPr>
          <w:rFonts w:cs="Times New Roman"/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rFonts w:cs="Times New Roman"/>
          <w:b/>
          <w:sz w:val="28"/>
          <w:szCs w:val="28"/>
        </w:rPr>
      </w:pPr>
      <w:r w:rsidRPr="00A113E5">
        <w:rPr>
          <w:rFonts w:cs="Times New Roman"/>
          <w:b/>
          <w:sz w:val="28"/>
          <w:szCs w:val="28"/>
        </w:rPr>
        <w:t xml:space="preserve">Onze </w:t>
      </w:r>
      <w:proofErr w:type="spellStart"/>
      <w:r w:rsidRPr="00A113E5">
        <w:rPr>
          <w:rFonts w:cs="Times New Roman"/>
          <w:b/>
          <w:sz w:val="28"/>
          <w:szCs w:val="28"/>
        </w:rPr>
        <w:t>kids</w:t>
      </w:r>
      <w:proofErr w:type="spellEnd"/>
      <w:r w:rsidRPr="00A113E5">
        <w:rPr>
          <w:rFonts w:cs="Times New Roman"/>
          <w:b/>
          <w:sz w:val="28"/>
          <w:szCs w:val="28"/>
        </w:rPr>
        <w:t xml:space="preserve"> high tea bestaat uit:</w:t>
      </w:r>
    </w:p>
    <w:p w:rsidR="004266A7" w:rsidRPr="00A113E5" w:rsidRDefault="004266A7" w:rsidP="00CD5A60">
      <w:pPr>
        <w:pStyle w:val="Geenafstand"/>
        <w:jc w:val="center"/>
        <w:rPr>
          <w:rFonts w:cs="Times New Roman"/>
          <w:b/>
          <w:sz w:val="28"/>
          <w:szCs w:val="28"/>
        </w:rPr>
      </w:pPr>
    </w:p>
    <w:p w:rsidR="00CD5A60" w:rsidRPr="00A113E5" w:rsidRDefault="00CD5A60" w:rsidP="004266A7">
      <w:pPr>
        <w:pStyle w:val="Geenafstand"/>
        <w:jc w:val="center"/>
        <w:rPr>
          <w:rFonts w:cs="Times New Roman"/>
          <w:sz w:val="24"/>
          <w:szCs w:val="24"/>
        </w:rPr>
      </w:pPr>
      <w:r w:rsidRPr="00A113E5">
        <w:rPr>
          <w:rFonts w:cs="Times New Roman"/>
          <w:sz w:val="24"/>
          <w:szCs w:val="24"/>
        </w:rPr>
        <w:t>Glaasje Jip &amp; Janneke champagne</w:t>
      </w:r>
    </w:p>
    <w:p w:rsidR="00CD5A60" w:rsidRPr="00A113E5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  <w:r w:rsidRPr="00A113E5">
        <w:rPr>
          <w:rFonts w:cs="Times New Roman"/>
          <w:sz w:val="24"/>
          <w:szCs w:val="24"/>
        </w:rPr>
        <w:t>Diverse kindersandwiches</w:t>
      </w:r>
    </w:p>
    <w:p w:rsidR="00CD5A60" w:rsidRPr="00A113E5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Fruitspiesje met warme chocoladesaus</w:t>
      </w:r>
    </w:p>
    <w:p w:rsidR="00CD5A60" w:rsidRPr="00A113E5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Cupcakes</w:t>
      </w:r>
      <w:proofErr w:type="spellEnd"/>
      <w:r>
        <w:rPr>
          <w:rFonts w:cs="Times New Roman"/>
          <w:sz w:val="24"/>
          <w:szCs w:val="24"/>
        </w:rPr>
        <w:t xml:space="preserve">  om zelf te versieren</w:t>
      </w:r>
    </w:p>
    <w:p w:rsidR="00CD5A60" w:rsidRPr="00A113E5" w:rsidRDefault="00CD5A60" w:rsidP="00AD46BD">
      <w:pPr>
        <w:pStyle w:val="Geenafstand"/>
        <w:jc w:val="center"/>
        <w:rPr>
          <w:rFonts w:cs="Times New Roman"/>
          <w:sz w:val="24"/>
          <w:szCs w:val="24"/>
        </w:rPr>
      </w:pPr>
      <w:r w:rsidRPr="00A113E5">
        <w:rPr>
          <w:rFonts w:cs="Times New Roman"/>
          <w:sz w:val="24"/>
          <w:szCs w:val="24"/>
        </w:rPr>
        <w:t>Ver</w:t>
      </w:r>
      <w:r>
        <w:rPr>
          <w:rFonts w:cs="Times New Roman"/>
          <w:sz w:val="24"/>
          <w:szCs w:val="24"/>
        </w:rPr>
        <w:t>r</w:t>
      </w:r>
      <w:r w:rsidRPr="00A113E5">
        <w:rPr>
          <w:rFonts w:cs="Times New Roman"/>
          <w:sz w:val="24"/>
          <w:szCs w:val="24"/>
        </w:rPr>
        <w:t>assing</w:t>
      </w:r>
    </w:p>
    <w:p w:rsidR="00CD5A60" w:rsidRDefault="00CD5A60" w:rsidP="00CD5A60">
      <w:pPr>
        <w:pStyle w:val="Geenafstand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€</w:t>
      </w:r>
      <w:r w:rsidR="005E7E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9,50 p.p.</w:t>
      </w:r>
      <w:r w:rsidRPr="00A113E5">
        <w:rPr>
          <w:rFonts w:cs="Times New Roman"/>
          <w:sz w:val="24"/>
          <w:szCs w:val="24"/>
        </w:rPr>
        <w:br/>
        <w:t>(</w:t>
      </w:r>
      <w:r>
        <w:rPr>
          <w:rFonts w:cs="Times New Roman"/>
          <w:sz w:val="24"/>
          <w:szCs w:val="24"/>
        </w:rPr>
        <w:t xml:space="preserve">uitsluitend </w:t>
      </w:r>
      <w:r w:rsidRPr="00A113E5">
        <w:rPr>
          <w:rFonts w:cs="Times New Roman"/>
          <w:sz w:val="24"/>
          <w:szCs w:val="24"/>
        </w:rPr>
        <w:t>mogelijk in combinatie met onze High Tea)</w:t>
      </w:r>
    </w:p>
    <w:p w:rsidR="002E2B92" w:rsidRPr="00A113E5" w:rsidRDefault="002E2B92" w:rsidP="00CD5A60">
      <w:pPr>
        <w:pStyle w:val="Geenafstand"/>
        <w:jc w:val="center"/>
        <w:rPr>
          <w:rFonts w:cs="Times New Roman"/>
          <w:sz w:val="24"/>
          <w:szCs w:val="24"/>
        </w:rPr>
      </w:pPr>
    </w:p>
    <w:p w:rsidR="00C564DB" w:rsidRPr="00A82283" w:rsidRDefault="00281D6C" w:rsidP="00A82283">
      <w:pPr>
        <w:pStyle w:val="Geenafstand"/>
        <w:jc w:val="center"/>
        <w:rPr>
          <w:b/>
          <w:sz w:val="28"/>
          <w:szCs w:val="28"/>
        </w:rPr>
      </w:pPr>
      <w:r w:rsidRPr="00281D6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High Bier</w:t>
      </w:r>
      <w:r w:rsidRPr="00281D6C">
        <w:rPr>
          <w:b/>
          <w:sz w:val="28"/>
          <w:szCs w:val="28"/>
        </w:rPr>
        <w:t>”</w:t>
      </w: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3 bieren van het vat afhankelijk van het seizoen</w:t>
      </w: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Limburgse </w:t>
      </w:r>
      <w:proofErr w:type="spellStart"/>
      <w:r>
        <w:rPr>
          <w:sz w:val="24"/>
          <w:szCs w:val="24"/>
        </w:rPr>
        <w:t>charcut</w:t>
      </w:r>
      <w:r w:rsidR="00DE7217">
        <w:rPr>
          <w:sz w:val="24"/>
          <w:szCs w:val="24"/>
        </w:rPr>
        <w:t>t</w:t>
      </w:r>
      <w:r>
        <w:rPr>
          <w:sz w:val="24"/>
          <w:szCs w:val="24"/>
        </w:rPr>
        <w:t>erie</w:t>
      </w:r>
      <w:proofErr w:type="spellEnd"/>
      <w:r>
        <w:rPr>
          <w:sz w:val="24"/>
          <w:szCs w:val="24"/>
        </w:rPr>
        <w:t xml:space="preserve"> &amp; livar</w:t>
      </w:r>
      <w:r w:rsidR="00645E5A">
        <w:rPr>
          <w:sz w:val="24"/>
          <w:szCs w:val="24"/>
        </w:rPr>
        <w:t xml:space="preserve"> </w:t>
      </w:r>
      <w:r>
        <w:rPr>
          <w:sz w:val="24"/>
          <w:szCs w:val="24"/>
        </w:rPr>
        <w:t>bitterballen</w:t>
      </w: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</w:p>
    <w:p w:rsidR="00281D6C" w:rsidRDefault="00DE7217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€ 2</w:t>
      </w:r>
      <w:r w:rsidR="005E7ED0">
        <w:rPr>
          <w:sz w:val="24"/>
          <w:szCs w:val="24"/>
        </w:rPr>
        <w:t>4</w:t>
      </w:r>
      <w:r>
        <w:rPr>
          <w:sz w:val="24"/>
          <w:szCs w:val="24"/>
        </w:rPr>
        <w:t xml:space="preserve">,50 </w:t>
      </w:r>
      <w:r w:rsidR="00281D6C">
        <w:rPr>
          <w:sz w:val="24"/>
          <w:szCs w:val="24"/>
        </w:rPr>
        <w:t>p.p.</w:t>
      </w:r>
    </w:p>
    <w:p w:rsidR="00281D6C" w:rsidRDefault="00281D6C" w:rsidP="00C564DB">
      <w:pPr>
        <w:pStyle w:val="Geenafstand"/>
        <w:jc w:val="center"/>
        <w:rPr>
          <w:sz w:val="24"/>
          <w:szCs w:val="24"/>
        </w:rPr>
      </w:pPr>
    </w:p>
    <w:p w:rsidR="00281D6C" w:rsidRDefault="00281D6C" w:rsidP="00C564DB">
      <w:pPr>
        <w:pStyle w:val="Geenafstand"/>
        <w:jc w:val="center"/>
        <w:rPr>
          <w:b/>
          <w:sz w:val="28"/>
          <w:szCs w:val="28"/>
        </w:rPr>
      </w:pPr>
      <w:r w:rsidRPr="00281D6C">
        <w:rPr>
          <w:b/>
          <w:sz w:val="28"/>
          <w:szCs w:val="28"/>
        </w:rPr>
        <w:t>“High Wine”</w:t>
      </w:r>
    </w:p>
    <w:p w:rsidR="00281D6C" w:rsidRDefault="00DE7217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3 zorgvuldig geselecteerde wijnen ( wit, rood en dessert)</w:t>
      </w:r>
    </w:p>
    <w:p w:rsidR="00281D6C" w:rsidRDefault="00DE7217" w:rsidP="00C564DB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 3 bijpassende </w:t>
      </w:r>
      <w:proofErr w:type="spellStart"/>
      <w:r>
        <w:rPr>
          <w:sz w:val="24"/>
          <w:szCs w:val="24"/>
        </w:rPr>
        <w:t>seizoens</w:t>
      </w:r>
      <w:proofErr w:type="spellEnd"/>
      <w:r>
        <w:rPr>
          <w:sz w:val="24"/>
          <w:szCs w:val="24"/>
        </w:rPr>
        <w:t xml:space="preserve"> en-of streekgerechten</w:t>
      </w:r>
    </w:p>
    <w:p w:rsidR="00DE7217" w:rsidRDefault="00DE7217" w:rsidP="00C564DB">
      <w:pPr>
        <w:pStyle w:val="Geenafstand"/>
        <w:jc w:val="center"/>
        <w:rPr>
          <w:sz w:val="24"/>
          <w:szCs w:val="24"/>
        </w:rPr>
      </w:pPr>
    </w:p>
    <w:p w:rsidR="00C564DB" w:rsidRPr="00D54994" w:rsidRDefault="00281D6C" w:rsidP="00D5499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</w:t>
      </w:r>
      <w:r w:rsidR="00DE7217">
        <w:rPr>
          <w:sz w:val="24"/>
          <w:szCs w:val="24"/>
        </w:rPr>
        <w:t xml:space="preserve"> </w:t>
      </w:r>
      <w:r w:rsidR="005E7ED0">
        <w:rPr>
          <w:sz w:val="24"/>
          <w:szCs w:val="24"/>
        </w:rPr>
        <w:t>32</w:t>
      </w:r>
      <w:r>
        <w:rPr>
          <w:sz w:val="24"/>
          <w:szCs w:val="24"/>
        </w:rPr>
        <w:t>,50</w:t>
      </w:r>
      <w:r w:rsidR="00645E5A">
        <w:rPr>
          <w:sz w:val="24"/>
          <w:szCs w:val="24"/>
        </w:rPr>
        <w:t xml:space="preserve"> p.p.</w:t>
      </w:r>
    </w:p>
    <w:p w:rsidR="00C564DB" w:rsidRPr="00C9497D" w:rsidRDefault="00281D6C" w:rsidP="00281D6C">
      <w:pPr>
        <w:pStyle w:val="Geenafstand"/>
        <w:jc w:val="center"/>
        <w:rPr>
          <w:sz w:val="18"/>
          <w:szCs w:val="18"/>
        </w:rPr>
      </w:pPr>
      <w:r w:rsidRPr="00C9497D">
        <w:rPr>
          <w:sz w:val="18"/>
          <w:szCs w:val="18"/>
        </w:rPr>
        <w:t>(Genoemde arrangementen zijn uitsluitend op reservering en te b</w:t>
      </w:r>
      <w:r w:rsidR="00D54994">
        <w:rPr>
          <w:sz w:val="18"/>
          <w:szCs w:val="18"/>
        </w:rPr>
        <w:t>oeken vanaf minimaal 8 personen</w:t>
      </w:r>
    </w:p>
    <w:p w:rsidR="00C51241" w:rsidRPr="00CD5A60" w:rsidRDefault="00281D6C" w:rsidP="00AD46BD">
      <w:pPr>
        <w:pStyle w:val="Geenafstand"/>
        <w:jc w:val="center"/>
        <w:rPr>
          <w:sz w:val="18"/>
          <w:szCs w:val="18"/>
        </w:rPr>
      </w:pPr>
      <w:r w:rsidRPr="00C9497D">
        <w:rPr>
          <w:sz w:val="18"/>
          <w:szCs w:val="18"/>
        </w:rPr>
        <w:t>Combineren van “</w:t>
      </w:r>
      <w:r w:rsidR="00645E5A" w:rsidRPr="00C9497D">
        <w:rPr>
          <w:sz w:val="18"/>
          <w:szCs w:val="18"/>
        </w:rPr>
        <w:t>H</w:t>
      </w:r>
      <w:r w:rsidRPr="00C9497D">
        <w:rPr>
          <w:sz w:val="18"/>
          <w:szCs w:val="18"/>
        </w:rPr>
        <w:t>igh bier” en “</w:t>
      </w:r>
      <w:r w:rsidR="00645E5A" w:rsidRPr="00C9497D">
        <w:rPr>
          <w:sz w:val="18"/>
          <w:szCs w:val="18"/>
        </w:rPr>
        <w:t>H</w:t>
      </w:r>
      <w:r w:rsidR="00D54994">
        <w:rPr>
          <w:sz w:val="18"/>
          <w:szCs w:val="18"/>
        </w:rPr>
        <w:t xml:space="preserve">igh </w:t>
      </w:r>
      <w:proofErr w:type="spellStart"/>
      <w:r w:rsidRPr="00C9497D">
        <w:rPr>
          <w:sz w:val="18"/>
          <w:szCs w:val="18"/>
        </w:rPr>
        <w:t>wine</w:t>
      </w:r>
      <w:proofErr w:type="spellEnd"/>
      <w:r w:rsidRPr="00C9497D">
        <w:rPr>
          <w:sz w:val="18"/>
          <w:szCs w:val="18"/>
        </w:rPr>
        <w:t>” is mogelijk</w:t>
      </w:r>
      <w:r w:rsidR="00645E5A" w:rsidRPr="00C9497D">
        <w:rPr>
          <w:sz w:val="18"/>
          <w:szCs w:val="18"/>
        </w:rPr>
        <w:t>. Tevens kunnen wij proeverijen op maat voor U samenstellen)</w:t>
      </w:r>
      <w:r w:rsidR="00C51241">
        <w:rPr>
          <w:sz w:val="18"/>
          <w:szCs w:val="18"/>
        </w:rPr>
        <w:br w:type="page"/>
      </w:r>
    </w:p>
    <w:p w:rsidR="00C51241" w:rsidRDefault="00AD46BD" w:rsidP="00C51241">
      <w:pPr>
        <w:pStyle w:val="Geenafstand"/>
        <w:jc w:val="center"/>
        <w:rPr>
          <w:b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BD" w:rsidRDefault="00AD46BD" w:rsidP="00C51241">
      <w:pPr>
        <w:pStyle w:val="Geenafstand"/>
        <w:jc w:val="center"/>
        <w:rPr>
          <w:b/>
          <w:sz w:val="24"/>
          <w:szCs w:val="24"/>
        </w:rPr>
      </w:pPr>
    </w:p>
    <w:p w:rsidR="00A82283" w:rsidRDefault="00A82283" w:rsidP="00C51241">
      <w:pPr>
        <w:pStyle w:val="Geenafstand"/>
        <w:jc w:val="center"/>
        <w:rPr>
          <w:b/>
          <w:sz w:val="24"/>
          <w:szCs w:val="24"/>
        </w:rPr>
      </w:pPr>
    </w:p>
    <w:p w:rsidR="00C51241" w:rsidRDefault="00A82283" w:rsidP="00C51241">
      <w:pPr>
        <w:pStyle w:val="Geenafstand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“</w:t>
      </w:r>
      <w:proofErr w:type="spellStart"/>
      <w:r w:rsidR="00C51241">
        <w:rPr>
          <w:b/>
          <w:sz w:val="28"/>
          <w:szCs w:val="24"/>
        </w:rPr>
        <w:t>Fingerfood</w:t>
      </w:r>
      <w:proofErr w:type="spellEnd"/>
      <w:r w:rsidR="002D1076">
        <w:rPr>
          <w:b/>
          <w:sz w:val="28"/>
          <w:szCs w:val="24"/>
        </w:rPr>
        <w:t>”</w:t>
      </w: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51241">
        <w:rPr>
          <w:rFonts w:ascii="Calibri" w:eastAsia="Calibri" w:hAnsi="Calibri" w:cs="Times New Roman"/>
          <w:b/>
          <w:sz w:val="24"/>
          <w:szCs w:val="24"/>
        </w:rPr>
        <w:t>Koud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>spiesje met kaas en gemarineerd</w:t>
      </w:r>
      <w:r w:rsidR="001178B4">
        <w:rPr>
          <w:rFonts w:ascii="Calibri" w:eastAsia="Calibri" w:hAnsi="Calibri" w:cs="Times New Roman"/>
          <w:sz w:val="24"/>
          <w:szCs w:val="24"/>
        </w:rPr>
        <w:t>e</w:t>
      </w:r>
      <w:r w:rsidRPr="00C51241">
        <w:rPr>
          <w:rFonts w:ascii="Calibri" w:eastAsia="Calibri" w:hAnsi="Calibri" w:cs="Times New Roman"/>
          <w:sz w:val="24"/>
          <w:szCs w:val="24"/>
        </w:rPr>
        <w:t xml:space="preserve"> olijf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>spiesje met gekruid gehakt, geroosterde paprika en augurk</w:t>
      </w:r>
    </w:p>
    <w:p w:rsidR="00C51241" w:rsidRPr="00C51241" w:rsidRDefault="001178B4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spiesje</w:t>
      </w:r>
      <w:r w:rsidR="00C51241" w:rsidRPr="00C51241">
        <w:rPr>
          <w:rFonts w:ascii="Calibri" w:eastAsia="Calibri" w:hAnsi="Calibri" w:cs="Times New Roman"/>
          <w:sz w:val="24"/>
          <w:szCs w:val="24"/>
        </w:rPr>
        <w:t xml:space="preserve"> met scampi en kerstomaat</w:t>
      </w:r>
    </w:p>
    <w:p w:rsidR="00C51241" w:rsidRPr="00C51241" w:rsidRDefault="001178B4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spiesje</w:t>
      </w:r>
      <w:r w:rsidR="00C51241" w:rsidRPr="00C51241">
        <w:rPr>
          <w:rFonts w:ascii="Calibri" w:eastAsia="Calibri" w:hAnsi="Calibri" w:cs="Times New Roman"/>
          <w:sz w:val="24"/>
          <w:szCs w:val="24"/>
        </w:rPr>
        <w:t xml:space="preserve"> met kers</w:t>
      </w:r>
      <w:r w:rsidR="007347C0">
        <w:rPr>
          <w:rFonts w:ascii="Calibri" w:eastAsia="Calibri" w:hAnsi="Calibri" w:cs="Times New Roman"/>
          <w:sz w:val="24"/>
          <w:szCs w:val="24"/>
        </w:rPr>
        <w:t>t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omaat en mozzarella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>crostini met zalmsalade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>crostini met tonijnsalade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crostini</w:t>
      </w:r>
      <w:proofErr w:type="spellEnd"/>
      <w:r w:rsidRPr="00C51241">
        <w:rPr>
          <w:rFonts w:ascii="Calibri" w:eastAsia="Calibri" w:hAnsi="Calibri" w:cs="Times New Roman"/>
          <w:sz w:val="24"/>
          <w:szCs w:val="24"/>
        </w:rPr>
        <w:t xml:space="preserve"> met </w:t>
      </w: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vitello</w:t>
      </w:r>
      <w:proofErr w:type="spellEnd"/>
      <w:r w:rsidR="001178B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1178B4">
        <w:rPr>
          <w:rFonts w:ascii="Calibri" w:eastAsia="Calibri" w:hAnsi="Calibri" w:cs="Times New Roman"/>
          <w:sz w:val="24"/>
          <w:szCs w:val="24"/>
        </w:rPr>
        <w:t>tonato</w:t>
      </w:r>
      <w:proofErr w:type="spellEnd"/>
    </w:p>
    <w:p w:rsidR="00C51241" w:rsidRPr="00C51241" w:rsidRDefault="001178B4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crostini met filet Amé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ricain</w:t>
      </w:r>
    </w:p>
    <w:p w:rsidR="00C51241" w:rsidRPr="00C51241" w:rsidRDefault="00AB593A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crostini 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gevuld met kip-kerrie</w:t>
      </w:r>
    </w:p>
    <w:p w:rsidR="00C51241" w:rsidRPr="00C51241" w:rsidRDefault="00AB593A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crostini</w:t>
      </w:r>
      <w:r w:rsidR="00C51241" w:rsidRPr="00C51241">
        <w:rPr>
          <w:rFonts w:ascii="Calibri" w:eastAsia="Calibri" w:hAnsi="Calibri" w:cs="Times New Roman"/>
          <w:sz w:val="24"/>
          <w:szCs w:val="24"/>
        </w:rPr>
        <w:t xml:space="preserve"> gevuld met ei</w:t>
      </w:r>
      <w:r w:rsidR="007347C0">
        <w:rPr>
          <w:rFonts w:ascii="Calibri" w:eastAsia="Calibri" w:hAnsi="Calibri" w:cs="Times New Roman"/>
          <w:sz w:val="24"/>
          <w:szCs w:val="24"/>
        </w:rPr>
        <w:t>er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salade</w:t>
      </w:r>
    </w:p>
    <w:p w:rsidR="00C51241" w:rsidRPr="00C51241" w:rsidRDefault="00AB593A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crostini</w:t>
      </w:r>
      <w:r w:rsidR="007347C0">
        <w:rPr>
          <w:rFonts w:ascii="Calibri" w:eastAsia="Calibri" w:hAnsi="Calibri" w:cs="Times New Roman"/>
          <w:sz w:val="24"/>
          <w:szCs w:val="24"/>
        </w:rPr>
        <w:t xml:space="preserve"> met H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ollandse garnalen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 xml:space="preserve">Livar </w:t>
      </w: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sjink</w:t>
      </w:r>
      <w:proofErr w:type="spellEnd"/>
      <w:r w:rsidRPr="00C51241">
        <w:rPr>
          <w:rFonts w:ascii="Calibri" w:eastAsia="Calibri" w:hAnsi="Calibri" w:cs="Times New Roman"/>
          <w:sz w:val="24"/>
          <w:szCs w:val="24"/>
        </w:rPr>
        <w:t xml:space="preserve"> ingerold met sla en aardappelsalade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>gegrilde courgette ingerold met verse geitenkaas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bresaola</w:t>
      </w:r>
      <w:proofErr w:type="spellEnd"/>
      <w:r w:rsidRPr="00C51241">
        <w:rPr>
          <w:rFonts w:ascii="Calibri" w:eastAsia="Calibri" w:hAnsi="Calibri" w:cs="Times New Roman"/>
          <w:sz w:val="24"/>
          <w:szCs w:val="24"/>
        </w:rPr>
        <w:t xml:space="preserve"> gevuld </w:t>
      </w:r>
      <w:r w:rsidR="007347C0">
        <w:rPr>
          <w:rFonts w:ascii="Calibri" w:eastAsia="Calibri" w:hAnsi="Calibri" w:cs="Times New Roman"/>
          <w:sz w:val="24"/>
          <w:szCs w:val="24"/>
        </w:rPr>
        <w:t xml:space="preserve">met rucola, </w:t>
      </w:r>
      <w:proofErr w:type="spellStart"/>
      <w:r w:rsidR="007347C0">
        <w:rPr>
          <w:rFonts w:ascii="Calibri" w:eastAsia="Calibri" w:hAnsi="Calibri" w:cs="Times New Roman"/>
          <w:sz w:val="24"/>
          <w:szCs w:val="24"/>
        </w:rPr>
        <w:t>sudn’sol</w:t>
      </w:r>
      <w:proofErr w:type="spellEnd"/>
      <w:r w:rsidR="007347C0">
        <w:rPr>
          <w:rFonts w:ascii="Calibri" w:eastAsia="Calibri" w:hAnsi="Calibri" w:cs="Times New Roman"/>
          <w:sz w:val="24"/>
          <w:szCs w:val="24"/>
        </w:rPr>
        <w:t xml:space="preserve"> tomaat en P</w:t>
      </w:r>
      <w:r w:rsidRPr="00C51241">
        <w:rPr>
          <w:rFonts w:ascii="Calibri" w:eastAsia="Calibri" w:hAnsi="Calibri" w:cs="Times New Roman"/>
          <w:sz w:val="24"/>
          <w:szCs w:val="24"/>
        </w:rPr>
        <w:t>armezaan</w:t>
      </w:r>
    </w:p>
    <w:p w:rsid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€</w:t>
      </w:r>
      <w:r w:rsidR="005E7ED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2,75 per hapje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51241" w:rsidRDefault="007347C0" w:rsidP="00C512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347C0">
        <w:rPr>
          <w:rFonts w:ascii="Calibri" w:eastAsia="Calibri" w:hAnsi="Calibri" w:cs="Times New Roman"/>
          <w:b/>
          <w:sz w:val="24"/>
          <w:szCs w:val="24"/>
        </w:rPr>
        <w:t>W</w:t>
      </w:r>
      <w:r w:rsidR="00C51241" w:rsidRPr="007347C0">
        <w:rPr>
          <w:rFonts w:ascii="Calibri" w:eastAsia="Calibri" w:hAnsi="Calibri" w:cs="Times New Roman"/>
          <w:b/>
          <w:sz w:val="24"/>
          <w:szCs w:val="24"/>
        </w:rPr>
        <w:t>arm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51241" w:rsidRPr="00C51241" w:rsidRDefault="00AB593A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Huisgemaakte 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mini quiche</w:t>
      </w:r>
    </w:p>
    <w:p w:rsidR="00C51241" w:rsidRPr="00C51241" w:rsidRDefault="00AB593A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Huisgemaakt 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mini worstenbroodje</w:t>
      </w:r>
    </w:p>
    <w:p w:rsidR="00C51241" w:rsidRPr="00C51241" w:rsidRDefault="00C51241" w:rsidP="0064244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 xml:space="preserve">scampi in een krokant jasje van kroepoek met </w:t>
      </w: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sweet</w:t>
      </w:r>
      <w:proofErr w:type="spellEnd"/>
      <w:r w:rsidRPr="00C51241">
        <w:rPr>
          <w:rFonts w:ascii="Calibri" w:eastAsia="Calibri" w:hAnsi="Calibri" w:cs="Times New Roman"/>
          <w:sz w:val="24"/>
          <w:szCs w:val="24"/>
        </w:rPr>
        <w:t xml:space="preserve"> chili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pastecci</w:t>
      </w:r>
      <w:proofErr w:type="spellEnd"/>
      <w:r w:rsidRPr="00C51241">
        <w:rPr>
          <w:rFonts w:ascii="Calibri" w:eastAsia="Calibri" w:hAnsi="Calibri" w:cs="Times New Roman"/>
          <w:sz w:val="24"/>
          <w:szCs w:val="24"/>
        </w:rPr>
        <w:t xml:space="preserve"> gevuld met </w:t>
      </w:r>
      <w:proofErr w:type="spellStart"/>
      <w:r w:rsidRPr="00C51241">
        <w:rPr>
          <w:rFonts w:ascii="Calibri" w:eastAsia="Calibri" w:hAnsi="Calibri" w:cs="Times New Roman"/>
          <w:sz w:val="24"/>
          <w:szCs w:val="24"/>
        </w:rPr>
        <w:t>gerkuid</w:t>
      </w:r>
      <w:proofErr w:type="spellEnd"/>
      <w:r w:rsidRPr="00C51241">
        <w:rPr>
          <w:rFonts w:ascii="Calibri" w:eastAsia="Calibri" w:hAnsi="Calibri" w:cs="Times New Roman"/>
          <w:sz w:val="24"/>
          <w:szCs w:val="24"/>
        </w:rPr>
        <w:t xml:space="preserve"> gehakt</w:t>
      </w:r>
    </w:p>
    <w:p w:rsid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244D" w:rsidRDefault="0064244D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€</w:t>
      </w:r>
      <w:r w:rsidR="005E7ED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3,25 per hapje</w:t>
      </w:r>
    </w:p>
    <w:p w:rsidR="00C51241" w:rsidRP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51241" w:rsidRPr="00C51241" w:rsidRDefault="007347C0" w:rsidP="00C512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347C0">
        <w:rPr>
          <w:rFonts w:ascii="Calibri" w:eastAsia="Calibri" w:hAnsi="Calibri" w:cs="Times New Roman"/>
          <w:b/>
          <w:sz w:val="24"/>
          <w:szCs w:val="24"/>
        </w:rPr>
        <w:t>Gouwe ouwe</w:t>
      </w:r>
    </w:p>
    <w:p w:rsidR="00C51241" w:rsidRDefault="00543242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k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wekkeboom</w:t>
      </w:r>
      <w:proofErr w:type="spellEnd"/>
      <w:r w:rsidR="00C51241" w:rsidRPr="00C51241">
        <w:rPr>
          <w:rFonts w:ascii="Calibri" w:eastAsia="Calibri" w:hAnsi="Calibri" w:cs="Times New Roman"/>
          <w:sz w:val="24"/>
          <w:szCs w:val="24"/>
        </w:rPr>
        <w:t xml:space="preserve"> bitterballen</w:t>
      </w:r>
      <w:r w:rsidR="00C51241" w:rsidRPr="00C51241">
        <w:rPr>
          <w:rFonts w:ascii="Calibri" w:eastAsia="Calibri" w:hAnsi="Calibri" w:cs="Times New Roman"/>
          <w:sz w:val="24"/>
          <w:szCs w:val="24"/>
        </w:rPr>
        <w:tab/>
      </w:r>
    </w:p>
    <w:p w:rsidR="00C51241" w:rsidRPr="00C51241" w:rsidRDefault="005E7ED0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€ 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0,75</w:t>
      </w:r>
    </w:p>
    <w:p w:rsidR="00C51241" w:rsidRDefault="00C51241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51241">
        <w:rPr>
          <w:rFonts w:ascii="Calibri" w:eastAsia="Calibri" w:hAnsi="Calibri" w:cs="Times New Roman"/>
          <w:sz w:val="24"/>
          <w:szCs w:val="24"/>
        </w:rPr>
        <w:t>assortiment min</w:t>
      </w:r>
      <w:r w:rsidR="007347C0">
        <w:rPr>
          <w:rFonts w:ascii="Calibri" w:eastAsia="Calibri" w:hAnsi="Calibri" w:cs="Times New Roman"/>
          <w:sz w:val="24"/>
          <w:szCs w:val="24"/>
        </w:rPr>
        <w:t>i</w:t>
      </w:r>
      <w:r w:rsidRPr="00C51241">
        <w:rPr>
          <w:rFonts w:ascii="Calibri" w:eastAsia="Calibri" w:hAnsi="Calibri" w:cs="Times New Roman"/>
          <w:sz w:val="24"/>
          <w:szCs w:val="24"/>
        </w:rPr>
        <w:t xml:space="preserve"> snacks</w:t>
      </w:r>
    </w:p>
    <w:p w:rsidR="00D032BB" w:rsidRDefault="005E7ED0" w:rsidP="00C512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€ </w:t>
      </w:r>
      <w:r w:rsidR="00C51241" w:rsidRPr="00C51241">
        <w:rPr>
          <w:rFonts w:ascii="Calibri" w:eastAsia="Calibri" w:hAnsi="Calibri" w:cs="Times New Roman"/>
          <w:sz w:val="24"/>
          <w:szCs w:val="24"/>
        </w:rPr>
        <w:t>0,60</w:t>
      </w:r>
    </w:p>
    <w:p w:rsidR="00CD5A60" w:rsidRDefault="00D032B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AD46BD" w:rsidRDefault="00AD46BD" w:rsidP="00CD5A60">
      <w:pPr>
        <w:pStyle w:val="Geenafstand"/>
        <w:jc w:val="center"/>
        <w:rPr>
          <w:b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25A">
        <w:rPr>
          <w:b/>
          <w:sz w:val="24"/>
          <w:szCs w:val="24"/>
        </w:rPr>
        <w:t xml:space="preserve"> </w:t>
      </w:r>
    </w:p>
    <w:p w:rsidR="0086425A" w:rsidRPr="0086425A" w:rsidRDefault="0086425A" w:rsidP="00CD5A60">
      <w:pPr>
        <w:pStyle w:val="Geenafstand"/>
        <w:jc w:val="center"/>
        <w:rPr>
          <w:b/>
          <w:sz w:val="24"/>
          <w:szCs w:val="24"/>
        </w:rPr>
      </w:pPr>
    </w:p>
    <w:p w:rsidR="00CD5A60" w:rsidRPr="0086425A" w:rsidRDefault="00A82283" w:rsidP="00CD5A60">
      <w:pPr>
        <w:pStyle w:val="Geenafstand"/>
        <w:jc w:val="center"/>
        <w:rPr>
          <w:b/>
          <w:sz w:val="28"/>
          <w:szCs w:val="28"/>
        </w:rPr>
      </w:pPr>
      <w:proofErr w:type="spellStart"/>
      <w:r w:rsidRPr="0086425A">
        <w:rPr>
          <w:b/>
          <w:sz w:val="28"/>
          <w:szCs w:val="28"/>
        </w:rPr>
        <w:t>Walking</w:t>
      </w:r>
      <w:proofErr w:type="spellEnd"/>
      <w:r w:rsidRPr="0086425A">
        <w:rPr>
          <w:b/>
          <w:sz w:val="28"/>
          <w:szCs w:val="28"/>
        </w:rPr>
        <w:t xml:space="preserve"> </w:t>
      </w:r>
      <w:proofErr w:type="spellStart"/>
      <w:r w:rsidRPr="0086425A">
        <w:rPr>
          <w:b/>
          <w:sz w:val="28"/>
          <w:szCs w:val="28"/>
        </w:rPr>
        <w:t>dinner</w:t>
      </w:r>
      <w:proofErr w:type="spellEnd"/>
    </w:p>
    <w:p w:rsidR="00AD46BD" w:rsidRPr="0086425A" w:rsidRDefault="00AD46BD" w:rsidP="00CD5A60">
      <w:pPr>
        <w:pStyle w:val="Geenafstand"/>
        <w:jc w:val="center"/>
        <w:rPr>
          <w:b/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Voorgerechten</w:t>
      </w:r>
    </w:p>
    <w:p w:rsidR="0086425A" w:rsidRDefault="0086425A" w:rsidP="00CD5A60">
      <w:pPr>
        <w:pStyle w:val="Geenafstand"/>
        <w:jc w:val="center"/>
        <w:rPr>
          <w:b/>
          <w:sz w:val="24"/>
          <w:szCs w:val="24"/>
        </w:rPr>
      </w:pPr>
    </w:p>
    <w:p w:rsidR="00CD5A60" w:rsidRPr="00F204E5" w:rsidRDefault="0086425A" w:rsidP="00CD5A60">
      <w:pPr>
        <w:pStyle w:val="Geenafstand"/>
        <w:jc w:val="center"/>
        <w:rPr>
          <w:sz w:val="24"/>
        </w:rPr>
      </w:pPr>
      <w:proofErr w:type="spellStart"/>
      <w:r>
        <w:rPr>
          <w:sz w:val="24"/>
        </w:rPr>
        <w:t>m</w:t>
      </w:r>
      <w:r w:rsidR="00CD5A60" w:rsidRPr="00F204E5">
        <w:rPr>
          <w:sz w:val="24"/>
        </w:rPr>
        <w:t>arbrée</w:t>
      </w:r>
      <w:proofErr w:type="spellEnd"/>
      <w:r w:rsidR="00CD5A60" w:rsidRPr="00F204E5">
        <w:rPr>
          <w:sz w:val="24"/>
        </w:rPr>
        <w:t xml:space="preserve"> van gerookte zalm met gel van komkommer en </w:t>
      </w:r>
      <w:proofErr w:type="spellStart"/>
      <w:r w:rsidR="00CD5A60" w:rsidRPr="00F204E5">
        <w:rPr>
          <w:sz w:val="24"/>
        </w:rPr>
        <w:t>tomatencrumble</w:t>
      </w:r>
      <w:proofErr w:type="spellEnd"/>
    </w:p>
    <w:p w:rsidR="00CD5A60" w:rsidRPr="00F204E5" w:rsidRDefault="0086425A" w:rsidP="00CD5A60">
      <w:pPr>
        <w:pStyle w:val="Geenafstand"/>
        <w:jc w:val="center"/>
        <w:rPr>
          <w:sz w:val="24"/>
        </w:rPr>
      </w:pPr>
      <w:r>
        <w:rPr>
          <w:sz w:val="24"/>
        </w:rPr>
        <w:t>c</w:t>
      </w:r>
      <w:r w:rsidR="00CD5A60" w:rsidRPr="00F204E5">
        <w:rPr>
          <w:sz w:val="24"/>
        </w:rPr>
        <w:t>arpaccio va</w:t>
      </w:r>
      <w:r w:rsidR="00CD5A60">
        <w:rPr>
          <w:sz w:val="24"/>
        </w:rPr>
        <w:t>n MRIJ rund met basilicumpesto,</w:t>
      </w:r>
      <w:r>
        <w:rPr>
          <w:sz w:val="24"/>
        </w:rPr>
        <w:t xml:space="preserve"> </w:t>
      </w:r>
      <w:r w:rsidR="00CD5A60" w:rsidRPr="00F204E5">
        <w:rPr>
          <w:sz w:val="24"/>
        </w:rPr>
        <w:t>Parmezaanse kaas en rucola</w:t>
      </w:r>
    </w:p>
    <w:p w:rsidR="00CD5A60" w:rsidRPr="00F204E5" w:rsidRDefault="0086425A" w:rsidP="00CD5A60">
      <w:pPr>
        <w:pStyle w:val="Geenafstand"/>
        <w:jc w:val="center"/>
        <w:rPr>
          <w:sz w:val="24"/>
        </w:rPr>
      </w:pPr>
      <w:r>
        <w:rPr>
          <w:sz w:val="24"/>
        </w:rPr>
        <w:t>l</w:t>
      </w:r>
      <w:r w:rsidR="00CD5A60" w:rsidRPr="00F204E5">
        <w:rPr>
          <w:sz w:val="24"/>
        </w:rPr>
        <w:t>ikkepotje van eendenlever met Portgelei en chutney van pompoen</w:t>
      </w:r>
    </w:p>
    <w:p w:rsidR="00CD5A60" w:rsidRPr="00F204E5" w:rsidRDefault="00CD5A60" w:rsidP="00CD5A60">
      <w:pPr>
        <w:pStyle w:val="Geenafstand"/>
        <w:jc w:val="center"/>
        <w:rPr>
          <w:sz w:val="24"/>
        </w:rPr>
      </w:pPr>
      <w:r w:rsidRPr="00F204E5">
        <w:rPr>
          <w:sz w:val="24"/>
        </w:rPr>
        <w:t xml:space="preserve">Roulade van </w:t>
      </w:r>
      <w:proofErr w:type="spellStart"/>
      <w:r w:rsidRPr="00F204E5">
        <w:rPr>
          <w:sz w:val="24"/>
        </w:rPr>
        <w:t>bresaola</w:t>
      </w:r>
      <w:proofErr w:type="spellEnd"/>
      <w:r w:rsidRPr="00F204E5">
        <w:rPr>
          <w:sz w:val="24"/>
        </w:rPr>
        <w:t xml:space="preserve"> en eend</w:t>
      </w:r>
      <w:r w:rsidR="005F1CFB">
        <w:rPr>
          <w:sz w:val="24"/>
        </w:rPr>
        <w:t xml:space="preserve">enlever </w:t>
      </w:r>
      <w:r w:rsidRPr="00F204E5">
        <w:rPr>
          <w:sz w:val="24"/>
        </w:rPr>
        <w:t>met babyveldsla, spekjes en truffelmayonaise</w:t>
      </w: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</w:p>
    <w:p w:rsidR="00CD5A60" w:rsidRPr="00F204E5" w:rsidRDefault="00CD5A60" w:rsidP="00CD5A60">
      <w:pPr>
        <w:pStyle w:val="Geenafstand"/>
        <w:jc w:val="center"/>
        <w:rPr>
          <w:sz w:val="24"/>
          <w:szCs w:val="24"/>
        </w:rPr>
      </w:pPr>
      <w:r w:rsidRPr="00F204E5">
        <w:rPr>
          <w:sz w:val="24"/>
          <w:szCs w:val="24"/>
        </w:rPr>
        <w:t>5,50 per gerecht</w:t>
      </w:r>
      <w:bookmarkStart w:id="0" w:name="_GoBack"/>
      <w:bookmarkEnd w:id="0"/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Hoofdgerechten</w:t>
      </w:r>
    </w:p>
    <w:p w:rsidR="0086425A" w:rsidRPr="00F204E5" w:rsidRDefault="0086425A" w:rsidP="00CD5A60">
      <w:pPr>
        <w:pStyle w:val="Geenafstand"/>
        <w:jc w:val="center"/>
        <w:rPr>
          <w:b/>
          <w:sz w:val="24"/>
          <w:szCs w:val="24"/>
        </w:rPr>
      </w:pPr>
    </w:p>
    <w:p w:rsidR="00CD5A60" w:rsidRPr="00F204E5" w:rsidRDefault="0086425A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CD5A60" w:rsidRPr="00F204E5">
        <w:rPr>
          <w:sz w:val="24"/>
          <w:szCs w:val="24"/>
        </w:rPr>
        <w:t>epocheerde kabeljauwf</w:t>
      </w:r>
      <w:r>
        <w:rPr>
          <w:sz w:val="24"/>
          <w:szCs w:val="24"/>
        </w:rPr>
        <w:t xml:space="preserve">ilet op spinazie en limoen met </w:t>
      </w:r>
      <w:proofErr w:type="spellStart"/>
      <w:r>
        <w:rPr>
          <w:sz w:val="24"/>
          <w:szCs w:val="24"/>
        </w:rPr>
        <w:t>b</w:t>
      </w:r>
      <w:r w:rsidR="00CD5A60" w:rsidRPr="00F204E5">
        <w:rPr>
          <w:sz w:val="24"/>
          <w:szCs w:val="24"/>
        </w:rPr>
        <w:t>eurre</w:t>
      </w:r>
      <w:proofErr w:type="spellEnd"/>
      <w:r w:rsidR="00CD5A60" w:rsidRPr="00F204E5">
        <w:rPr>
          <w:sz w:val="24"/>
          <w:szCs w:val="24"/>
        </w:rPr>
        <w:t xml:space="preserve"> </w:t>
      </w:r>
      <w:proofErr w:type="spellStart"/>
      <w:r w:rsidR="00CD5A60" w:rsidRPr="00F204E5">
        <w:rPr>
          <w:sz w:val="24"/>
          <w:szCs w:val="24"/>
        </w:rPr>
        <w:t>blanc</w:t>
      </w:r>
      <w:proofErr w:type="spellEnd"/>
      <w:r w:rsidR="00CD5A60" w:rsidRPr="00F204E5">
        <w:rPr>
          <w:sz w:val="24"/>
          <w:szCs w:val="24"/>
        </w:rPr>
        <w:t xml:space="preserve"> saus</w:t>
      </w:r>
    </w:p>
    <w:p w:rsidR="00CD5A60" w:rsidRPr="00F204E5" w:rsidRDefault="0086425A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CD5A60" w:rsidRPr="00F204E5">
        <w:rPr>
          <w:sz w:val="24"/>
          <w:szCs w:val="24"/>
        </w:rPr>
        <w:t xml:space="preserve">ebakken gamba ( 8/12) met </w:t>
      </w:r>
      <w:proofErr w:type="spellStart"/>
      <w:r w:rsidR="00CD5A60" w:rsidRPr="00F204E5">
        <w:rPr>
          <w:sz w:val="24"/>
          <w:szCs w:val="24"/>
        </w:rPr>
        <w:t>caponata</w:t>
      </w:r>
      <w:proofErr w:type="spellEnd"/>
      <w:r w:rsidR="00CD5A60" w:rsidRPr="00F204E5">
        <w:rPr>
          <w:sz w:val="24"/>
          <w:szCs w:val="24"/>
        </w:rPr>
        <w:t xml:space="preserve"> en citroen</w:t>
      </w:r>
    </w:p>
    <w:p w:rsidR="00CD5A60" w:rsidRPr="00F204E5" w:rsidRDefault="0086425A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CD5A60" w:rsidRPr="00F204E5">
        <w:rPr>
          <w:sz w:val="24"/>
          <w:szCs w:val="24"/>
        </w:rPr>
        <w:t xml:space="preserve">ode wijnrisotto met Livar </w:t>
      </w:r>
      <w:proofErr w:type="spellStart"/>
      <w:r w:rsidR="00CD5A60" w:rsidRPr="00F204E5">
        <w:rPr>
          <w:sz w:val="24"/>
          <w:szCs w:val="24"/>
        </w:rPr>
        <w:t>sjink</w:t>
      </w:r>
      <w:proofErr w:type="spellEnd"/>
      <w:r w:rsidR="00CD5A60" w:rsidRPr="00F204E5">
        <w:rPr>
          <w:sz w:val="24"/>
          <w:szCs w:val="24"/>
        </w:rPr>
        <w:t xml:space="preserve"> en frisse witlofsalade</w:t>
      </w:r>
    </w:p>
    <w:p w:rsidR="00CD5A60" w:rsidRPr="00F204E5" w:rsidRDefault="0086425A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CD5A60" w:rsidRPr="00F204E5">
        <w:rPr>
          <w:sz w:val="24"/>
          <w:szCs w:val="24"/>
        </w:rPr>
        <w:t>asagne van kippendij met mergelchampignon, crème van gedroogd eekhoorntjesbrood</w:t>
      </w:r>
    </w:p>
    <w:p w:rsidR="00CD5A60" w:rsidRDefault="00CD5A60" w:rsidP="00CD5A60">
      <w:pPr>
        <w:pStyle w:val="Geenafstand"/>
        <w:jc w:val="center"/>
        <w:rPr>
          <w:sz w:val="24"/>
          <w:szCs w:val="24"/>
        </w:rPr>
      </w:pPr>
      <w:proofErr w:type="spellStart"/>
      <w:r w:rsidRPr="00F204E5">
        <w:rPr>
          <w:sz w:val="24"/>
          <w:szCs w:val="24"/>
        </w:rPr>
        <w:t>Zuricher</w:t>
      </w:r>
      <w:proofErr w:type="spellEnd"/>
      <w:r w:rsidRPr="00F204E5">
        <w:rPr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kalfsgeschnetzeltes</w:t>
      </w:r>
      <w:proofErr w:type="spellEnd"/>
      <w:r w:rsidRPr="00F204E5">
        <w:rPr>
          <w:sz w:val="24"/>
          <w:szCs w:val="24"/>
        </w:rPr>
        <w:t xml:space="preserve">, reepjes kalfsfilet met rode ui, verse tuinkruiden, witte wijn en room geserveerd in bladerdeeg. </w:t>
      </w:r>
    </w:p>
    <w:p w:rsidR="00CD5A60" w:rsidRPr="00F204E5" w:rsidRDefault="0086425A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rosé gebraden </w:t>
      </w:r>
      <w:proofErr w:type="spellStart"/>
      <w:r>
        <w:rPr>
          <w:sz w:val="24"/>
          <w:szCs w:val="24"/>
        </w:rPr>
        <w:t>runder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entrecô</w:t>
      </w:r>
      <w:r w:rsidR="00CD5A60" w:rsidRPr="00F204E5">
        <w:rPr>
          <w:sz w:val="24"/>
          <w:szCs w:val="24"/>
        </w:rPr>
        <w:t>te</w:t>
      </w:r>
      <w:proofErr w:type="spellEnd"/>
      <w:r w:rsidR="00CD5A60" w:rsidRPr="00F204E5">
        <w:rPr>
          <w:sz w:val="24"/>
          <w:szCs w:val="24"/>
        </w:rPr>
        <w:t xml:space="preserve"> op groene boontjes en spek, </w:t>
      </w:r>
      <w:proofErr w:type="spellStart"/>
      <w:r w:rsidR="00CD5A60" w:rsidRPr="00F204E5">
        <w:rPr>
          <w:sz w:val="24"/>
          <w:szCs w:val="24"/>
        </w:rPr>
        <w:t>genap</w:t>
      </w:r>
      <w:r>
        <w:rPr>
          <w:sz w:val="24"/>
          <w:szCs w:val="24"/>
        </w:rPr>
        <w:t>p</w:t>
      </w:r>
      <w:r w:rsidR="00CD5A60" w:rsidRPr="00F204E5">
        <w:rPr>
          <w:sz w:val="24"/>
          <w:szCs w:val="24"/>
        </w:rPr>
        <w:t>eerd</w:t>
      </w:r>
      <w:proofErr w:type="spellEnd"/>
      <w:r w:rsidR="00CD5A60" w:rsidRPr="00F204E5">
        <w:rPr>
          <w:sz w:val="24"/>
          <w:szCs w:val="24"/>
        </w:rPr>
        <w:t xml:space="preserve"> met </w:t>
      </w:r>
      <w:proofErr w:type="spellStart"/>
      <w:r w:rsidR="00CD5A60" w:rsidRPr="00F204E5">
        <w:rPr>
          <w:sz w:val="24"/>
          <w:szCs w:val="24"/>
        </w:rPr>
        <w:t>Choronsaus</w:t>
      </w:r>
      <w:proofErr w:type="spellEnd"/>
    </w:p>
    <w:p w:rsidR="00CD5A60" w:rsidRDefault="0086425A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CD5A60" w:rsidRPr="00F204E5">
        <w:rPr>
          <w:sz w:val="24"/>
          <w:szCs w:val="24"/>
        </w:rPr>
        <w:t xml:space="preserve">ogelnestje van </w:t>
      </w:r>
      <w:proofErr w:type="spellStart"/>
      <w:r w:rsidR="00CD5A60" w:rsidRPr="00F204E5">
        <w:rPr>
          <w:sz w:val="24"/>
          <w:szCs w:val="24"/>
        </w:rPr>
        <w:t>Angusbeef</w:t>
      </w:r>
      <w:proofErr w:type="spellEnd"/>
      <w:r w:rsidR="00CD5A60" w:rsidRPr="00F204E5">
        <w:rPr>
          <w:sz w:val="24"/>
          <w:szCs w:val="24"/>
        </w:rPr>
        <w:t xml:space="preserve"> gevuld met kwarteleitje, gelakt in </w:t>
      </w:r>
      <w:proofErr w:type="spellStart"/>
      <w:r w:rsidR="00CD5A60" w:rsidRPr="00F204E5">
        <w:rPr>
          <w:sz w:val="24"/>
          <w:szCs w:val="24"/>
        </w:rPr>
        <w:t>Marsalajus</w:t>
      </w:r>
      <w:proofErr w:type="spellEnd"/>
      <w:r w:rsidR="00CD5A60" w:rsidRPr="00F204E5">
        <w:rPr>
          <w:sz w:val="24"/>
          <w:szCs w:val="24"/>
        </w:rPr>
        <w:t xml:space="preserve"> op geprakte   </w:t>
      </w:r>
      <w:r w:rsidR="00CD5A60" w:rsidRPr="00F204E5">
        <w:rPr>
          <w:sz w:val="24"/>
          <w:szCs w:val="24"/>
        </w:rPr>
        <w:tab/>
      </w:r>
      <w:proofErr w:type="spellStart"/>
      <w:r w:rsidR="00CD5A60" w:rsidRPr="00F204E5">
        <w:rPr>
          <w:sz w:val="24"/>
          <w:szCs w:val="24"/>
        </w:rPr>
        <w:t>rosevalaardappel</w:t>
      </w:r>
      <w:proofErr w:type="spellEnd"/>
    </w:p>
    <w:p w:rsidR="00CD5A60" w:rsidRDefault="00CD5A60" w:rsidP="00CD5A60">
      <w:pPr>
        <w:pStyle w:val="Geenafstand"/>
        <w:jc w:val="center"/>
        <w:rPr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€7,50 per gerecht</w:t>
      </w:r>
    </w:p>
    <w:p w:rsidR="00CD5A60" w:rsidRDefault="00CD5A60" w:rsidP="00CD5A60">
      <w:pPr>
        <w:pStyle w:val="Geenafstand"/>
        <w:jc w:val="center"/>
        <w:rPr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Dessert</w:t>
      </w:r>
    </w:p>
    <w:p w:rsidR="0086425A" w:rsidRPr="00F204E5" w:rsidRDefault="0086425A" w:rsidP="00CD5A60">
      <w:pPr>
        <w:pStyle w:val="Geenafstand"/>
        <w:jc w:val="center"/>
        <w:rPr>
          <w:b/>
          <w:sz w:val="24"/>
          <w:szCs w:val="24"/>
        </w:rPr>
      </w:pPr>
    </w:p>
    <w:p w:rsidR="00CD5A60" w:rsidRPr="00F204E5" w:rsidRDefault="00CD5A60" w:rsidP="00CD5A60">
      <w:pPr>
        <w:pStyle w:val="Geenafstand"/>
        <w:jc w:val="center"/>
        <w:rPr>
          <w:sz w:val="24"/>
          <w:szCs w:val="24"/>
        </w:rPr>
      </w:pPr>
      <w:r w:rsidRPr="00F204E5">
        <w:rPr>
          <w:sz w:val="24"/>
          <w:szCs w:val="24"/>
        </w:rPr>
        <w:t>Domino van chocolade met gepofte rijst en sinaasappel</w:t>
      </w:r>
    </w:p>
    <w:p w:rsidR="00CD5A60" w:rsidRPr="00F204E5" w:rsidRDefault="00CD5A60" w:rsidP="00CD5A60">
      <w:pPr>
        <w:pStyle w:val="Geenafstand"/>
        <w:jc w:val="center"/>
        <w:rPr>
          <w:sz w:val="24"/>
          <w:szCs w:val="24"/>
        </w:rPr>
      </w:pPr>
      <w:r w:rsidRPr="00F204E5">
        <w:rPr>
          <w:sz w:val="24"/>
          <w:szCs w:val="24"/>
        </w:rPr>
        <w:t>Tiramisu in glas</w:t>
      </w:r>
    </w:p>
    <w:p w:rsidR="00CD5A60" w:rsidRPr="00F204E5" w:rsidRDefault="00CD5A60" w:rsidP="00CD5A60">
      <w:pPr>
        <w:pStyle w:val="Geenafstand"/>
        <w:jc w:val="center"/>
        <w:rPr>
          <w:sz w:val="24"/>
          <w:szCs w:val="24"/>
        </w:rPr>
      </w:pPr>
      <w:r w:rsidRPr="00F204E5">
        <w:rPr>
          <w:sz w:val="24"/>
          <w:szCs w:val="24"/>
        </w:rPr>
        <w:t xml:space="preserve">Mousse van yoghurt met </w:t>
      </w:r>
      <w:proofErr w:type="spellStart"/>
      <w:r w:rsidRPr="00F204E5">
        <w:rPr>
          <w:sz w:val="24"/>
          <w:szCs w:val="24"/>
        </w:rPr>
        <w:t>seizoensfruit</w:t>
      </w:r>
      <w:proofErr w:type="spellEnd"/>
    </w:p>
    <w:p w:rsidR="00CD5A60" w:rsidRDefault="00CD5A60" w:rsidP="00CD5A60">
      <w:pPr>
        <w:pStyle w:val="Geenafstand"/>
        <w:jc w:val="center"/>
        <w:rPr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sz w:val="24"/>
          <w:szCs w:val="24"/>
        </w:rPr>
      </w:pPr>
    </w:p>
    <w:p w:rsidR="00CD5A60" w:rsidRPr="00717DFB" w:rsidRDefault="00CD5A60" w:rsidP="00CD5A60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€</w:t>
      </w:r>
      <w:r w:rsidR="0086425A">
        <w:rPr>
          <w:sz w:val="24"/>
          <w:szCs w:val="24"/>
        </w:rPr>
        <w:t>4,50</w:t>
      </w: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</w:p>
    <w:p w:rsidR="00CD5A60" w:rsidRDefault="00CD5A60" w:rsidP="00CD5A60">
      <w:pPr>
        <w:pStyle w:val="Geenafstand"/>
        <w:jc w:val="center"/>
        <w:rPr>
          <w:b/>
          <w:sz w:val="24"/>
          <w:szCs w:val="24"/>
        </w:rPr>
      </w:pPr>
    </w:p>
    <w:p w:rsidR="00A82283" w:rsidRDefault="00A82283" w:rsidP="00CD5A60">
      <w:pPr>
        <w:pStyle w:val="Geenafstand"/>
        <w:jc w:val="center"/>
        <w:rPr>
          <w:b/>
          <w:sz w:val="24"/>
          <w:szCs w:val="24"/>
        </w:rPr>
      </w:pPr>
    </w:p>
    <w:p w:rsidR="00A82283" w:rsidRDefault="00A82283" w:rsidP="00CD5A60">
      <w:pPr>
        <w:pStyle w:val="Geenafstand"/>
        <w:jc w:val="center"/>
        <w:rPr>
          <w:b/>
          <w:sz w:val="24"/>
          <w:szCs w:val="24"/>
        </w:rPr>
      </w:pPr>
    </w:p>
    <w:p w:rsidR="00A82283" w:rsidRDefault="00A82283" w:rsidP="00CD5A60">
      <w:pPr>
        <w:pStyle w:val="Geenafstand"/>
        <w:jc w:val="center"/>
        <w:rPr>
          <w:b/>
          <w:sz w:val="24"/>
          <w:szCs w:val="24"/>
        </w:rPr>
      </w:pPr>
    </w:p>
    <w:p w:rsidR="00A82283" w:rsidRDefault="00A82283" w:rsidP="00CD5A60">
      <w:pPr>
        <w:pStyle w:val="Geenafstand"/>
        <w:jc w:val="center"/>
        <w:rPr>
          <w:b/>
          <w:sz w:val="24"/>
          <w:szCs w:val="24"/>
        </w:rPr>
      </w:pPr>
    </w:p>
    <w:p w:rsidR="00AD46BD" w:rsidRDefault="00AD46BD" w:rsidP="00AD46BD">
      <w:pPr>
        <w:jc w:val="center"/>
        <w:rPr>
          <w:sz w:val="18"/>
          <w:szCs w:val="18"/>
        </w:rPr>
      </w:pPr>
      <w:r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6C" w:rsidRPr="00F8550E" w:rsidRDefault="007F47FA" w:rsidP="00281D6C">
      <w:pPr>
        <w:pStyle w:val="Geenafstand"/>
        <w:jc w:val="center"/>
        <w:rPr>
          <w:b/>
          <w:sz w:val="24"/>
          <w:szCs w:val="24"/>
          <w:u w:val="single"/>
        </w:rPr>
      </w:pPr>
      <w:r w:rsidRPr="00F8550E">
        <w:rPr>
          <w:b/>
          <w:sz w:val="52"/>
          <w:szCs w:val="52"/>
          <w:u w:val="single"/>
        </w:rPr>
        <w:t>Buffetten @ “De Limbourg Sittard”</w:t>
      </w:r>
    </w:p>
    <w:p w:rsidR="007F47FA" w:rsidRDefault="007F47FA" w:rsidP="00281D6C">
      <w:pPr>
        <w:pStyle w:val="Geenafstand"/>
        <w:jc w:val="center"/>
        <w:rPr>
          <w:sz w:val="24"/>
          <w:szCs w:val="24"/>
        </w:rPr>
      </w:pPr>
    </w:p>
    <w:p w:rsidR="001178B4" w:rsidRDefault="001178B4" w:rsidP="001178B4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</w:p>
    <w:p w:rsidR="001178B4" w:rsidRPr="001178B4" w:rsidRDefault="001178B4" w:rsidP="001178B4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voorgerechten koud</w:t>
      </w:r>
    </w:p>
    <w:p w:rsidR="00F12E8E" w:rsidRPr="00F12E8E" w:rsidRDefault="00F12E8E" w:rsidP="001178B4">
      <w:pPr>
        <w:pStyle w:val="Geenafstand"/>
        <w:jc w:val="center"/>
        <w:rPr>
          <w:sz w:val="24"/>
        </w:rPr>
      </w:pPr>
      <w:r w:rsidRPr="00F12E8E">
        <w:rPr>
          <w:sz w:val="24"/>
        </w:rPr>
        <w:t>huis gemarineerde zalm</w:t>
      </w:r>
      <w:r w:rsidR="001178B4">
        <w:rPr>
          <w:sz w:val="24"/>
        </w:rPr>
        <w:t xml:space="preserve">, </w:t>
      </w:r>
      <w:r w:rsidRPr="00F12E8E">
        <w:rPr>
          <w:sz w:val="24"/>
        </w:rPr>
        <w:t xml:space="preserve">gerookte </w:t>
      </w:r>
      <w:proofErr w:type="spellStart"/>
      <w:r w:rsidRPr="00F12E8E">
        <w:rPr>
          <w:sz w:val="24"/>
        </w:rPr>
        <w:t>paling</w:t>
      </w:r>
      <w:r w:rsidR="001178B4">
        <w:rPr>
          <w:sz w:val="24"/>
        </w:rPr>
        <w:t>,</w:t>
      </w:r>
      <w:r w:rsidRPr="00F12E8E">
        <w:rPr>
          <w:sz w:val="24"/>
        </w:rPr>
        <w:t>rilette</w:t>
      </w:r>
      <w:proofErr w:type="spellEnd"/>
      <w:r w:rsidRPr="00F12E8E">
        <w:rPr>
          <w:sz w:val="24"/>
        </w:rPr>
        <w:t xml:space="preserve"> van gestoomde makreel</w:t>
      </w:r>
    </w:p>
    <w:p w:rsidR="00F12E8E" w:rsidRPr="00F12E8E" w:rsidRDefault="00F8550E" w:rsidP="001178B4">
      <w:pPr>
        <w:pStyle w:val="Geenafstand"/>
        <w:jc w:val="center"/>
        <w:rPr>
          <w:sz w:val="24"/>
        </w:rPr>
      </w:pPr>
      <w:proofErr w:type="spellStart"/>
      <w:r>
        <w:rPr>
          <w:sz w:val="24"/>
        </w:rPr>
        <w:t>S</w:t>
      </w:r>
      <w:r w:rsidR="00F12E8E" w:rsidRPr="00F12E8E">
        <w:rPr>
          <w:sz w:val="24"/>
        </w:rPr>
        <w:t>chwarzwalder</w:t>
      </w:r>
      <w:proofErr w:type="spellEnd"/>
      <w:r w:rsidR="00F12E8E" w:rsidRPr="00F12E8E">
        <w:rPr>
          <w:sz w:val="24"/>
        </w:rPr>
        <w:t xml:space="preserve"> schinken</w:t>
      </w:r>
      <w:r w:rsidR="001178B4">
        <w:rPr>
          <w:sz w:val="24"/>
        </w:rPr>
        <w:t xml:space="preserve">, </w:t>
      </w:r>
      <w:r>
        <w:rPr>
          <w:sz w:val="24"/>
        </w:rPr>
        <w:t>diverse paté</w:t>
      </w:r>
      <w:r w:rsidR="001178B4">
        <w:rPr>
          <w:sz w:val="24"/>
        </w:rPr>
        <w:t>’ en Limburgs hoen</w:t>
      </w:r>
    </w:p>
    <w:p w:rsidR="00F12E8E" w:rsidRDefault="00F12E8E" w:rsidP="001178B4">
      <w:pPr>
        <w:pStyle w:val="Geenafstand"/>
        <w:ind w:left="3540" w:firstLine="708"/>
        <w:rPr>
          <w:b/>
          <w:sz w:val="24"/>
        </w:rPr>
      </w:pPr>
      <w:r w:rsidRPr="00F12E8E">
        <w:rPr>
          <w:b/>
          <w:sz w:val="24"/>
        </w:rPr>
        <w:t>salades</w:t>
      </w:r>
    </w:p>
    <w:p w:rsidR="00F12E8E" w:rsidRPr="00F12E8E" w:rsidRDefault="001178B4" w:rsidP="001178B4">
      <w:pPr>
        <w:pStyle w:val="Geenafstand"/>
        <w:rPr>
          <w:sz w:val="24"/>
        </w:rPr>
      </w:pPr>
      <w:r>
        <w:rPr>
          <w:sz w:val="24"/>
        </w:rPr>
        <w:t xml:space="preserve">                                             </w:t>
      </w:r>
      <w:r w:rsidR="00F12E8E" w:rsidRPr="00F12E8E">
        <w:rPr>
          <w:sz w:val="24"/>
        </w:rPr>
        <w:t>huzarensalade</w:t>
      </w:r>
      <w:r>
        <w:rPr>
          <w:sz w:val="24"/>
        </w:rPr>
        <w:t xml:space="preserve">,  </w:t>
      </w:r>
      <w:r w:rsidR="00F12E8E" w:rsidRPr="00F12E8E">
        <w:rPr>
          <w:sz w:val="24"/>
        </w:rPr>
        <w:t>Amsterdamse salade</w:t>
      </w:r>
      <w:r w:rsidR="005F1CFB">
        <w:rPr>
          <w:sz w:val="24"/>
        </w:rPr>
        <w:t>, rauwkost</w:t>
      </w:r>
      <w:r>
        <w:rPr>
          <w:sz w:val="24"/>
        </w:rPr>
        <w:t>salade</w:t>
      </w:r>
    </w:p>
    <w:p w:rsidR="00F12E8E" w:rsidRDefault="00F12E8E" w:rsidP="001178B4">
      <w:pPr>
        <w:pStyle w:val="Geenafstand"/>
        <w:jc w:val="center"/>
        <w:rPr>
          <w:sz w:val="24"/>
        </w:rPr>
      </w:pPr>
      <w:r w:rsidRPr="00F12E8E">
        <w:rPr>
          <w:sz w:val="24"/>
        </w:rPr>
        <w:t xml:space="preserve">komkommer </w:t>
      </w:r>
      <w:proofErr w:type="spellStart"/>
      <w:r w:rsidRPr="00F12E8E">
        <w:rPr>
          <w:sz w:val="24"/>
        </w:rPr>
        <w:t>zoet-zuur</w:t>
      </w:r>
      <w:proofErr w:type="spellEnd"/>
      <w:r w:rsidR="001178B4">
        <w:rPr>
          <w:sz w:val="24"/>
        </w:rPr>
        <w:t xml:space="preserve"> en </w:t>
      </w:r>
      <w:r w:rsidRPr="00F12E8E">
        <w:rPr>
          <w:sz w:val="24"/>
        </w:rPr>
        <w:t>tomatensalade</w:t>
      </w:r>
    </w:p>
    <w:p w:rsidR="00F12E8E" w:rsidRPr="00F12E8E" w:rsidRDefault="00F12E8E" w:rsidP="001178B4">
      <w:pPr>
        <w:pStyle w:val="Geenafstand"/>
        <w:ind w:left="2832" w:firstLine="708"/>
        <w:rPr>
          <w:b/>
          <w:sz w:val="24"/>
        </w:rPr>
      </w:pPr>
      <w:r w:rsidRPr="00F12E8E">
        <w:rPr>
          <w:b/>
          <w:sz w:val="24"/>
        </w:rPr>
        <w:t>hoofdgerechten warm</w:t>
      </w:r>
    </w:p>
    <w:p w:rsidR="00F12E8E" w:rsidRPr="00F12E8E" w:rsidRDefault="005F1CFB" w:rsidP="001178B4">
      <w:pPr>
        <w:pStyle w:val="Geenafstand"/>
        <w:jc w:val="center"/>
        <w:rPr>
          <w:sz w:val="24"/>
        </w:rPr>
      </w:pPr>
      <w:r>
        <w:rPr>
          <w:sz w:val="24"/>
        </w:rPr>
        <w:t>Livar-</w:t>
      </w:r>
      <w:r w:rsidR="00F12E8E" w:rsidRPr="00F12E8E">
        <w:rPr>
          <w:sz w:val="24"/>
        </w:rPr>
        <w:t xml:space="preserve">varkensgebraad </w:t>
      </w:r>
      <w:r w:rsidR="00F12E8E">
        <w:rPr>
          <w:sz w:val="24"/>
        </w:rPr>
        <w:t xml:space="preserve">met </w:t>
      </w:r>
      <w:proofErr w:type="spellStart"/>
      <w:r w:rsidR="00F12E8E">
        <w:rPr>
          <w:sz w:val="24"/>
        </w:rPr>
        <w:t>S</w:t>
      </w:r>
      <w:r w:rsidR="001178B4">
        <w:rPr>
          <w:sz w:val="24"/>
        </w:rPr>
        <w:t>troganoffsaus</w:t>
      </w:r>
      <w:proofErr w:type="spellEnd"/>
      <w:r w:rsidR="001178B4">
        <w:rPr>
          <w:sz w:val="24"/>
        </w:rPr>
        <w:t xml:space="preserve"> , </w:t>
      </w:r>
      <w:r w:rsidR="00F12E8E" w:rsidRPr="00F12E8E">
        <w:rPr>
          <w:sz w:val="24"/>
        </w:rPr>
        <w:t>kip-kerrieschotel</w:t>
      </w:r>
    </w:p>
    <w:p w:rsidR="00F12E8E" w:rsidRPr="00F12E8E" w:rsidRDefault="00F12E8E" w:rsidP="001178B4">
      <w:pPr>
        <w:pStyle w:val="Geenafstand"/>
        <w:jc w:val="center"/>
        <w:rPr>
          <w:sz w:val="24"/>
        </w:rPr>
      </w:pPr>
      <w:r w:rsidRPr="00F12E8E">
        <w:rPr>
          <w:sz w:val="24"/>
        </w:rPr>
        <w:t>rozemarijnaardappeltjes</w:t>
      </w:r>
      <w:r w:rsidR="005F1CFB">
        <w:rPr>
          <w:sz w:val="24"/>
        </w:rPr>
        <w:t>, witte</w:t>
      </w:r>
      <w:r w:rsidR="001178B4">
        <w:rPr>
          <w:sz w:val="24"/>
        </w:rPr>
        <w:t xml:space="preserve"> rijst en </w:t>
      </w:r>
      <w:proofErr w:type="spellStart"/>
      <w:r w:rsidR="001178B4">
        <w:rPr>
          <w:sz w:val="24"/>
        </w:rPr>
        <w:t>seizoensgroenten</w:t>
      </w:r>
      <w:proofErr w:type="spellEnd"/>
    </w:p>
    <w:p w:rsidR="00F12E8E" w:rsidRPr="00F12E8E" w:rsidRDefault="00F12E8E" w:rsidP="00F12E8E">
      <w:pPr>
        <w:pStyle w:val="Geenafstand"/>
        <w:jc w:val="center"/>
        <w:rPr>
          <w:sz w:val="24"/>
        </w:rPr>
      </w:pPr>
      <w:r w:rsidRPr="00F12E8E">
        <w:rPr>
          <w:sz w:val="24"/>
        </w:rPr>
        <w:t>ciabatta</w:t>
      </w:r>
    </w:p>
    <w:p w:rsidR="00F12E8E" w:rsidRDefault="00F12E8E" w:rsidP="001178B4">
      <w:pPr>
        <w:pStyle w:val="Geenafstand"/>
        <w:jc w:val="center"/>
        <w:rPr>
          <w:sz w:val="24"/>
        </w:rPr>
      </w:pPr>
      <w:r w:rsidRPr="00F12E8E">
        <w:rPr>
          <w:sz w:val="24"/>
        </w:rPr>
        <w:t>boter en kruidenboter</w:t>
      </w:r>
    </w:p>
    <w:p w:rsidR="007F47FA" w:rsidRPr="00E8414D" w:rsidRDefault="00B9129F" w:rsidP="00E8414D">
      <w:pPr>
        <w:pStyle w:val="Geenafstand"/>
        <w:jc w:val="center"/>
        <w:rPr>
          <w:b/>
          <w:sz w:val="24"/>
        </w:rPr>
      </w:pPr>
      <w:r w:rsidRPr="001178B4">
        <w:rPr>
          <w:b/>
          <w:sz w:val="24"/>
        </w:rPr>
        <w:t>€27</w:t>
      </w:r>
      <w:r w:rsidR="00F12E8E" w:rsidRPr="001178B4">
        <w:rPr>
          <w:b/>
          <w:sz w:val="24"/>
        </w:rPr>
        <w:t>,50 p.p.</w:t>
      </w:r>
    </w:p>
    <w:p w:rsidR="00F12E8E" w:rsidRDefault="00F12E8E" w:rsidP="00F12E8E">
      <w:pPr>
        <w:pStyle w:val="Geenafstand"/>
        <w:jc w:val="center"/>
        <w:rPr>
          <w:sz w:val="24"/>
          <w:szCs w:val="52"/>
          <w:u w:val="single"/>
        </w:rPr>
      </w:pPr>
    </w:p>
    <w:p w:rsidR="00F12E8E" w:rsidRPr="001178B4" w:rsidRDefault="001178B4" w:rsidP="001178B4">
      <w:pPr>
        <w:pStyle w:val="Geenafstand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II</w:t>
      </w:r>
    </w:p>
    <w:p w:rsidR="00F12E8E" w:rsidRPr="004B7612" w:rsidRDefault="00F12E8E" w:rsidP="00F12E8E">
      <w:pPr>
        <w:pStyle w:val="Geenafstand"/>
        <w:jc w:val="center"/>
        <w:rPr>
          <w:b/>
          <w:sz w:val="24"/>
          <w:szCs w:val="24"/>
        </w:rPr>
      </w:pPr>
      <w:r w:rsidRPr="004B7612">
        <w:rPr>
          <w:b/>
          <w:sz w:val="24"/>
          <w:szCs w:val="24"/>
        </w:rPr>
        <w:t>voorgerechten koud</w:t>
      </w:r>
    </w:p>
    <w:p w:rsidR="00F12E8E" w:rsidRPr="007F47FA" w:rsidRDefault="005F1CFB" w:rsidP="001178B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terrine van gerookte forel</w:t>
      </w:r>
      <w:r w:rsidR="001178B4">
        <w:rPr>
          <w:sz w:val="24"/>
          <w:szCs w:val="24"/>
        </w:rPr>
        <w:t xml:space="preserve">, </w:t>
      </w:r>
      <w:r w:rsidR="00F12E8E" w:rsidRPr="007F47FA">
        <w:rPr>
          <w:sz w:val="24"/>
          <w:szCs w:val="24"/>
        </w:rPr>
        <w:t>rivierkreeftstaartjes met cocktailmayonaise</w:t>
      </w:r>
      <w:r w:rsidR="001178B4">
        <w:rPr>
          <w:sz w:val="24"/>
          <w:szCs w:val="24"/>
        </w:rPr>
        <w:t xml:space="preserve">, </w:t>
      </w:r>
      <w:r w:rsidR="00F12E8E" w:rsidRPr="007F47FA">
        <w:rPr>
          <w:sz w:val="24"/>
          <w:szCs w:val="24"/>
        </w:rPr>
        <w:t>gerookte zalm</w:t>
      </w:r>
    </w:p>
    <w:p w:rsidR="00F12E8E" w:rsidRPr="007F47FA" w:rsidRDefault="00F12E8E" w:rsidP="00F12E8E">
      <w:pPr>
        <w:pStyle w:val="Geenafstand"/>
        <w:jc w:val="center"/>
        <w:rPr>
          <w:sz w:val="24"/>
          <w:szCs w:val="24"/>
        </w:rPr>
      </w:pPr>
      <w:r w:rsidRPr="007F47FA">
        <w:rPr>
          <w:sz w:val="24"/>
          <w:szCs w:val="24"/>
        </w:rPr>
        <w:t>carpaccio van t rund met Parmezaan en gemarineerde tomaatjes</w:t>
      </w:r>
    </w:p>
    <w:p w:rsidR="00F12E8E" w:rsidRPr="007F47FA" w:rsidRDefault="00F12E8E" w:rsidP="00E8414D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boerenpaté</w:t>
      </w:r>
      <w:r w:rsidR="00E8414D">
        <w:rPr>
          <w:sz w:val="24"/>
          <w:szCs w:val="24"/>
        </w:rPr>
        <w:t xml:space="preserve"> met uitjes M</w:t>
      </w:r>
      <w:r w:rsidRPr="007F47FA">
        <w:rPr>
          <w:sz w:val="24"/>
          <w:szCs w:val="24"/>
        </w:rPr>
        <w:t>onegask</w:t>
      </w:r>
    </w:p>
    <w:p w:rsidR="00F12E8E" w:rsidRPr="004B7612" w:rsidRDefault="00F12E8E" w:rsidP="00F12E8E">
      <w:pPr>
        <w:pStyle w:val="Geenafstand"/>
        <w:jc w:val="center"/>
        <w:rPr>
          <w:b/>
          <w:sz w:val="24"/>
          <w:szCs w:val="24"/>
        </w:rPr>
      </w:pPr>
      <w:r w:rsidRPr="004B7612">
        <w:rPr>
          <w:b/>
          <w:sz w:val="24"/>
          <w:szCs w:val="24"/>
        </w:rPr>
        <w:t>salades</w:t>
      </w:r>
    </w:p>
    <w:p w:rsidR="00F12E8E" w:rsidRPr="007F47FA" w:rsidRDefault="00F12E8E" w:rsidP="00E8414D">
      <w:pPr>
        <w:pStyle w:val="Geenafstand"/>
        <w:jc w:val="center"/>
        <w:rPr>
          <w:sz w:val="24"/>
          <w:szCs w:val="24"/>
        </w:rPr>
      </w:pPr>
      <w:r w:rsidRPr="007F47FA">
        <w:rPr>
          <w:sz w:val="24"/>
          <w:szCs w:val="24"/>
        </w:rPr>
        <w:t>huzarensalade</w:t>
      </w:r>
      <w:r w:rsidR="00E8414D">
        <w:rPr>
          <w:sz w:val="24"/>
          <w:szCs w:val="24"/>
        </w:rPr>
        <w:t xml:space="preserve">, </w:t>
      </w:r>
      <w:r w:rsidRPr="007F47FA">
        <w:rPr>
          <w:sz w:val="24"/>
          <w:szCs w:val="24"/>
        </w:rPr>
        <w:t>Amsterdamse salade</w:t>
      </w:r>
      <w:r w:rsidR="00E8414D">
        <w:rPr>
          <w:sz w:val="24"/>
          <w:szCs w:val="24"/>
        </w:rPr>
        <w:t xml:space="preserve">, </w:t>
      </w:r>
      <w:r w:rsidRPr="007F47FA">
        <w:rPr>
          <w:sz w:val="24"/>
          <w:szCs w:val="24"/>
        </w:rPr>
        <w:t>selderijsalade met rucola en appel</w:t>
      </w:r>
    </w:p>
    <w:p w:rsidR="00F12E8E" w:rsidRPr="007F47FA" w:rsidRDefault="00F12E8E" w:rsidP="00E8414D">
      <w:pPr>
        <w:pStyle w:val="Geenafstand"/>
        <w:jc w:val="center"/>
        <w:rPr>
          <w:sz w:val="24"/>
          <w:szCs w:val="24"/>
        </w:rPr>
      </w:pPr>
      <w:r w:rsidRPr="007F47FA">
        <w:rPr>
          <w:sz w:val="24"/>
          <w:szCs w:val="24"/>
        </w:rPr>
        <w:t>komkommer-tomaat in dille-mosterddressing</w:t>
      </w:r>
      <w:r w:rsidR="00E8414D">
        <w:rPr>
          <w:sz w:val="24"/>
          <w:szCs w:val="24"/>
        </w:rPr>
        <w:t xml:space="preserve"> en </w:t>
      </w:r>
      <w:r w:rsidRPr="007F47FA">
        <w:rPr>
          <w:sz w:val="24"/>
          <w:szCs w:val="24"/>
        </w:rPr>
        <w:t>pasta salade met venkel</w:t>
      </w:r>
    </w:p>
    <w:p w:rsidR="00F12E8E" w:rsidRPr="004B7612" w:rsidRDefault="00F12E8E" w:rsidP="00F12E8E">
      <w:pPr>
        <w:pStyle w:val="Geenafstand"/>
        <w:jc w:val="center"/>
        <w:rPr>
          <w:b/>
          <w:sz w:val="24"/>
          <w:szCs w:val="24"/>
        </w:rPr>
      </w:pPr>
      <w:r w:rsidRPr="004B7612">
        <w:rPr>
          <w:b/>
          <w:sz w:val="24"/>
          <w:szCs w:val="24"/>
        </w:rPr>
        <w:t>hoofdgerechten warm</w:t>
      </w:r>
    </w:p>
    <w:p w:rsidR="00F12E8E" w:rsidRPr="007F47FA" w:rsidRDefault="00F12E8E" w:rsidP="00F12E8E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kalkoenborst met </w:t>
      </w:r>
      <w:proofErr w:type="spellStart"/>
      <w:r>
        <w:rPr>
          <w:sz w:val="24"/>
          <w:szCs w:val="24"/>
        </w:rPr>
        <w:t>S</w:t>
      </w:r>
      <w:r w:rsidRPr="007F47FA">
        <w:rPr>
          <w:sz w:val="24"/>
          <w:szCs w:val="24"/>
        </w:rPr>
        <w:t>troganoffsaus</w:t>
      </w:r>
      <w:proofErr w:type="spellEnd"/>
    </w:p>
    <w:p w:rsidR="00F12E8E" w:rsidRPr="007F47FA" w:rsidRDefault="00E8414D" w:rsidP="00F12E8E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ossenhaas</w:t>
      </w:r>
      <w:r w:rsidR="00F12E8E" w:rsidRPr="007F47FA">
        <w:rPr>
          <w:sz w:val="24"/>
          <w:szCs w:val="24"/>
        </w:rPr>
        <w:t>medaillons in champignon</w:t>
      </w:r>
      <w:r>
        <w:rPr>
          <w:sz w:val="24"/>
          <w:szCs w:val="24"/>
        </w:rPr>
        <w:t>-</w:t>
      </w:r>
      <w:r w:rsidR="00F12E8E" w:rsidRPr="007F47FA">
        <w:rPr>
          <w:sz w:val="24"/>
          <w:szCs w:val="24"/>
        </w:rPr>
        <w:t xml:space="preserve"> roomsaus</w:t>
      </w:r>
    </w:p>
    <w:p w:rsidR="00F12E8E" w:rsidRPr="007F47FA" w:rsidRDefault="00F12E8E" w:rsidP="00F12E8E">
      <w:pPr>
        <w:pStyle w:val="Geenafstand"/>
        <w:jc w:val="center"/>
        <w:rPr>
          <w:sz w:val="24"/>
          <w:szCs w:val="24"/>
        </w:rPr>
      </w:pPr>
      <w:proofErr w:type="spellStart"/>
      <w:r w:rsidRPr="007F47FA">
        <w:rPr>
          <w:sz w:val="24"/>
          <w:szCs w:val="24"/>
        </w:rPr>
        <w:t>casarecce</w:t>
      </w:r>
      <w:proofErr w:type="spellEnd"/>
      <w:r w:rsidRPr="007F47FA">
        <w:rPr>
          <w:sz w:val="24"/>
          <w:szCs w:val="24"/>
        </w:rPr>
        <w:t xml:space="preserve"> met scampi en spinazie in kreeftensaus</w:t>
      </w:r>
    </w:p>
    <w:p w:rsidR="00F12E8E" w:rsidRPr="007F47FA" w:rsidRDefault="00E8414D" w:rsidP="00E8414D">
      <w:pPr>
        <w:pStyle w:val="Geenafstan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seizoens</w:t>
      </w:r>
      <w:r w:rsidR="00F12E8E" w:rsidRPr="007F47FA">
        <w:rPr>
          <w:sz w:val="24"/>
          <w:szCs w:val="24"/>
        </w:rPr>
        <w:t>groenten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gratin</w:t>
      </w:r>
      <w:proofErr w:type="spellEnd"/>
      <w:r>
        <w:rPr>
          <w:sz w:val="24"/>
          <w:szCs w:val="24"/>
        </w:rPr>
        <w:t xml:space="preserve"> en </w:t>
      </w:r>
      <w:r w:rsidR="00F12E8E" w:rsidRPr="007F47FA">
        <w:rPr>
          <w:sz w:val="24"/>
          <w:szCs w:val="24"/>
        </w:rPr>
        <w:t>aardappelkroketjes</w:t>
      </w:r>
    </w:p>
    <w:p w:rsidR="00F12E8E" w:rsidRPr="004B7612" w:rsidRDefault="00F12E8E" w:rsidP="00E8414D">
      <w:pPr>
        <w:pStyle w:val="Geenafstand"/>
        <w:ind w:left="3540" w:firstLine="708"/>
        <w:rPr>
          <w:b/>
          <w:sz w:val="24"/>
          <w:szCs w:val="24"/>
        </w:rPr>
      </w:pPr>
      <w:r w:rsidRPr="004B7612">
        <w:rPr>
          <w:b/>
          <w:sz w:val="24"/>
          <w:szCs w:val="24"/>
        </w:rPr>
        <w:t>desserts</w:t>
      </w:r>
    </w:p>
    <w:p w:rsidR="00F12E8E" w:rsidRPr="007F47FA" w:rsidRDefault="00F12E8E" w:rsidP="00E8414D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chocolademousse</w:t>
      </w:r>
      <w:r w:rsidR="00E8414D">
        <w:rPr>
          <w:sz w:val="24"/>
          <w:szCs w:val="24"/>
        </w:rPr>
        <w:t xml:space="preserve">, </w:t>
      </w:r>
      <w:r w:rsidRPr="007F47FA">
        <w:rPr>
          <w:sz w:val="24"/>
          <w:szCs w:val="24"/>
        </w:rPr>
        <w:t>tiramisu</w:t>
      </w:r>
    </w:p>
    <w:p w:rsidR="00F12E8E" w:rsidRPr="007F47FA" w:rsidRDefault="00F12E8E" w:rsidP="00F12E8E">
      <w:pPr>
        <w:pStyle w:val="Geenafstand"/>
        <w:jc w:val="center"/>
        <w:rPr>
          <w:sz w:val="24"/>
          <w:szCs w:val="24"/>
        </w:rPr>
      </w:pPr>
      <w:r w:rsidRPr="007F47FA">
        <w:rPr>
          <w:sz w:val="24"/>
          <w:szCs w:val="24"/>
        </w:rPr>
        <w:t>warme kersen met vanille parfait</w:t>
      </w:r>
    </w:p>
    <w:p w:rsidR="00F12E8E" w:rsidRPr="007F47FA" w:rsidRDefault="00F12E8E" w:rsidP="00F12E8E">
      <w:pPr>
        <w:pStyle w:val="Geenafstand"/>
        <w:jc w:val="center"/>
        <w:rPr>
          <w:sz w:val="24"/>
          <w:szCs w:val="24"/>
        </w:rPr>
      </w:pPr>
    </w:p>
    <w:p w:rsidR="00F12E8E" w:rsidRPr="007F47FA" w:rsidRDefault="00F12E8E" w:rsidP="00F12E8E">
      <w:pPr>
        <w:pStyle w:val="Geenafstand"/>
        <w:jc w:val="center"/>
        <w:rPr>
          <w:sz w:val="24"/>
          <w:szCs w:val="24"/>
        </w:rPr>
      </w:pPr>
      <w:r w:rsidRPr="007F47FA">
        <w:rPr>
          <w:sz w:val="24"/>
          <w:szCs w:val="24"/>
        </w:rPr>
        <w:t>diverse broodsoorten</w:t>
      </w:r>
    </w:p>
    <w:p w:rsidR="00F12E8E" w:rsidRDefault="00F12E8E" w:rsidP="00F12E8E">
      <w:pPr>
        <w:pStyle w:val="Geenafstand"/>
        <w:jc w:val="center"/>
        <w:rPr>
          <w:sz w:val="24"/>
          <w:szCs w:val="24"/>
        </w:rPr>
      </w:pPr>
      <w:r w:rsidRPr="007F47FA">
        <w:rPr>
          <w:sz w:val="24"/>
          <w:szCs w:val="24"/>
        </w:rPr>
        <w:t>boter en kruidenboter</w:t>
      </w:r>
    </w:p>
    <w:p w:rsidR="00F12E8E" w:rsidRDefault="00F12E8E" w:rsidP="00F12E8E">
      <w:pPr>
        <w:pStyle w:val="Geenafstand"/>
        <w:jc w:val="center"/>
        <w:rPr>
          <w:sz w:val="24"/>
          <w:szCs w:val="24"/>
        </w:rPr>
      </w:pPr>
    </w:p>
    <w:p w:rsidR="00F12E8E" w:rsidRPr="00E8414D" w:rsidRDefault="00E8414D" w:rsidP="00F12E8E">
      <w:pPr>
        <w:pStyle w:val="Geenafstand"/>
        <w:jc w:val="center"/>
        <w:rPr>
          <w:b/>
          <w:sz w:val="24"/>
          <w:szCs w:val="24"/>
        </w:rPr>
      </w:pPr>
      <w:r w:rsidRPr="00E8414D">
        <w:rPr>
          <w:b/>
          <w:sz w:val="24"/>
          <w:szCs w:val="24"/>
        </w:rPr>
        <w:t xml:space="preserve">€ </w:t>
      </w:r>
      <w:r w:rsidR="00B9129F" w:rsidRPr="00E8414D">
        <w:rPr>
          <w:b/>
          <w:sz w:val="24"/>
          <w:szCs w:val="24"/>
        </w:rPr>
        <w:t>35,00</w:t>
      </w:r>
      <w:r w:rsidR="00F12E8E" w:rsidRPr="00E8414D">
        <w:rPr>
          <w:b/>
          <w:sz w:val="24"/>
          <w:szCs w:val="24"/>
        </w:rPr>
        <w:t xml:space="preserve"> p.p.</w:t>
      </w:r>
    </w:p>
    <w:p w:rsidR="00F12E8E" w:rsidRDefault="00F12E8E" w:rsidP="00F12E8E">
      <w:pPr>
        <w:pStyle w:val="Geenafstand"/>
        <w:jc w:val="center"/>
        <w:rPr>
          <w:b/>
          <w:sz w:val="24"/>
          <w:szCs w:val="52"/>
        </w:rPr>
      </w:pPr>
    </w:p>
    <w:p w:rsidR="00B9129F" w:rsidRDefault="00B9129F" w:rsidP="00F12E8E">
      <w:pPr>
        <w:pStyle w:val="Geenafstand"/>
        <w:jc w:val="center"/>
        <w:rPr>
          <w:sz w:val="24"/>
          <w:szCs w:val="24"/>
        </w:rPr>
      </w:pPr>
    </w:p>
    <w:p w:rsidR="00B9129F" w:rsidRPr="00E8414D" w:rsidRDefault="00B9129F" w:rsidP="00E8414D">
      <w:pPr>
        <w:ind w:firstLine="708"/>
        <w:jc w:val="center"/>
        <w:rPr>
          <w:b/>
          <w:sz w:val="52"/>
          <w:szCs w:val="52"/>
          <w:u w:val="single"/>
        </w:rPr>
      </w:pPr>
      <w:r>
        <w:rPr>
          <w:sz w:val="24"/>
          <w:szCs w:val="24"/>
        </w:rPr>
        <w:br w:type="page"/>
      </w:r>
      <w:r w:rsidR="00AD46BD">
        <w:rPr>
          <w:noProof/>
          <w:lang w:eastAsia="nl-NL"/>
        </w:rPr>
        <w:lastRenderedPageBreak/>
        <w:drawing>
          <wp:inline distT="0" distB="0" distL="0" distR="0" wp14:anchorId="715B8047" wp14:editId="5E552232">
            <wp:extent cx="1409700" cy="10668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bourg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14D">
        <w:rPr>
          <w:sz w:val="24"/>
          <w:szCs w:val="24"/>
          <w:u w:val="single"/>
        </w:rPr>
        <w:t xml:space="preserve"> </w:t>
      </w:r>
    </w:p>
    <w:p w:rsidR="00B9129F" w:rsidRDefault="00E8414D" w:rsidP="00B9129F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</w:p>
    <w:p w:rsidR="00B9129F" w:rsidRDefault="00B9129F" w:rsidP="00B9129F">
      <w:pPr>
        <w:pStyle w:val="Geenafstand"/>
        <w:jc w:val="center"/>
        <w:rPr>
          <w:b/>
          <w:sz w:val="24"/>
          <w:szCs w:val="28"/>
        </w:rPr>
      </w:pP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8"/>
        </w:rPr>
      </w:pPr>
      <w:r w:rsidRPr="00C51241">
        <w:rPr>
          <w:b/>
          <w:sz w:val="24"/>
          <w:szCs w:val="28"/>
        </w:rPr>
        <w:t>voorgerechten</w:t>
      </w:r>
    </w:p>
    <w:p w:rsidR="00C51241" w:rsidRPr="00C51241" w:rsidRDefault="00E8414D" w:rsidP="00C51241">
      <w:pPr>
        <w:pStyle w:val="Geenafstand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marbré</w:t>
      </w:r>
      <w:proofErr w:type="spellEnd"/>
      <w:r>
        <w:rPr>
          <w:sz w:val="24"/>
          <w:szCs w:val="28"/>
        </w:rPr>
        <w:t xml:space="preserve"> </w:t>
      </w:r>
      <w:r w:rsidR="00C51241" w:rsidRPr="00C51241">
        <w:rPr>
          <w:sz w:val="24"/>
          <w:szCs w:val="28"/>
        </w:rPr>
        <w:t>van gemarineerde zalm en fijne groenten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terrine van gerookte forel en</w:t>
      </w:r>
      <w:r w:rsidR="00E8414D">
        <w:rPr>
          <w:sz w:val="24"/>
          <w:szCs w:val="28"/>
        </w:rPr>
        <w:t xml:space="preserve"> peterselie met mierikswortelcrè</w:t>
      </w:r>
      <w:r w:rsidRPr="00C51241">
        <w:rPr>
          <w:sz w:val="24"/>
          <w:szCs w:val="28"/>
        </w:rPr>
        <w:t>me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 xml:space="preserve">scharreleitje met tartaar van paling en </w:t>
      </w:r>
      <w:proofErr w:type="spellStart"/>
      <w:r w:rsidRPr="00C51241">
        <w:rPr>
          <w:sz w:val="24"/>
          <w:szCs w:val="28"/>
        </w:rPr>
        <w:t>spekcrumble</w:t>
      </w:r>
      <w:proofErr w:type="spellEnd"/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proofErr w:type="spellStart"/>
      <w:r w:rsidRPr="00C51241">
        <w:rPr>
          <w:sz w:val="24"/>
          <w:szCs w:val="28"/>
        </w:rPr>
        <w:t>bresaola</w:t>
      </w:r>
      <w:proofErr w:type="spellEnd"/>
      <w:r w:rsidRPr="00C51241">
        <w:rPr>
          <w:sz w:val="24"/>
          <w:szCs w:val="28"/>
        </w:rPr>
        <w:t xml:space="preserve"> met rucola en </w:t>
      </w:r>
      <w:proofErr w:type="spellStart"/>
      <w:r w:rsidRPr="00C51241">
        <w:rPr>
          <w:sz w:val="24"/>
          <w:szCs w:val="28"/>
        </w:rPr>
        <w:t>balsamico</w:t>
      </w:r>
      <w:proofErr w:type="spellEnd"/>
      <w:r w:rsidR="00E8414D">
        <w:rPr>
          <w:sz w:val="24"/>
          <w:szCs w:val="28"/>
        </w:rPr>
        <w:t>-</w:t>
      </w:r>
      <w:r w:rsidRPr="00C51241">
        <w:rPr>
          <w:sz w:val="24"/>
          <w:szCs w:val="28"/>
        </w:rPr>
        <w:t>uitjes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 xml:space="preserve">prikker van </w:t>
      </w:r>
      <w:proofErr w:type="spellStart"/>
      <w:r w:rsidRPr="00C51241">
        <w:rPr>
          <w:sz w:val="24"/>
          <w:szCs w:val="28"/>
        </w:rPr>
        <w:t>Livarsjink</w:t>
      </w:r>
      <w:proofErr w:type="spellEnd"/>
      <w:r w:rsidRPr="00C51241">
        <w:rPr>
          <w:sz w:val="24"/>
          <w:szCs w:val="28"/>
        </w:rPr>
        <w:t xml:space="preserve"> met meloen</w:t>
      </w:r>
    </w:p>
    <w:p w:rsidR="00C51241" w:rsidRDefault="00C51241" w:rsidP="00C51241">
      <w:pPr>
        <w:pStyle w:val="Geenafstand"/>
        <w:jc w:val="center"/>
        <w:rPr>
          <w:b/>
          <w:sz w:val="24"/>
          <w:szCs w:val="28"/>
        </w:rPr>
      </w:pP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8"/>
        </w:rPr>
      </w:pPr>
      <w:r w:rsidRPr="00C51241">
        <w:rPr>
          <w:b/>
          <w:sz w:val="24"/>
          <w:szCs w:val="28"/>
        </w:rPr>
        <w:t>salades</w:t>
      </w:r>
    </w:p>
    <w:p w:rsidR="00C51241" w:rsidRDefault="005F1CFB" w:rsidP="00C51241">
      <w:pPr>
        <w:pStyle w:val="Geenafstand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huzarensalade, Amsterdamse salade </w:t>
      </w:r>
      <w:r w:rsidR="00C51241" w:rsidRPr="00C51241">
        <w:rPr>
          <w:sz w:val="24"/>
          <w:szCs w:val="28"/>
        </w:rPr>
        <w:t xml:space="preserve"> en rauwkost</w:t>
      </w:r>
      <w:r>
        <w:rPr>
          <w:sz w:val="24"/>
          <w:szCs w:val="28"/>
        </w:rPr>
        <w:t>salades</w:t>
      </w:r>
    </w:p>
    <w:p w:rsidR="005F1CFB" w:rsidRPr="00C51241" w:rsidRDefault="005F1CFB" w:rsidP="00C51241">
      <w:pPr>
        <w:pStyle w:val="Geenafstand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komkommer </w:t>
      </w:r>
      <w:proofErr w:type="spellStart"/>
      <w:r>
        <w:rPr>
          <w:sz w:val="24"/>
          <w:szCs w:val="28"/>
        </w:rPr>
        <w:t>zoet-zuur</w:t>
      </w:r>
      <w:proofErr w:type="spellEnd"/>
      <w:r>
        <w:rPr>
          <w:sz w:val="24"/>
          <w:szCs w:val="28"/>
        </w:rPr>
        <w:t xml:space="preserve"> en tomatensalade</w:t>
      </w:r>
    </w:p>
    <w:p w:rsidR="00C51241" w:rsidRDefault="00C51241" w:rsidP="00C51241">
      <w:pPr>
        <w:pStyle w:val="Geenafstand"/>
        <w:jc w:val="center"/>
        <w:rPr>
          <w:sz w:val="24"/>
          <w:szCs w:val="28"/>
          <w:u w:val="single"/>
        </w:rPr>
      </w:pP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8"/>
        </w:rPr>
      </w:pPr>
      <w:r w:rsidRPr="00C51241">
        <w:rPr>
          <w:b/>
          <w:sz w:val="24"/>
          <w:szCs w:val="28"/>
        </w:rPr>
        <w:t>soepen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romige kreeftensoep met rivierkreeftstaartjes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krachtige runderbouillon met champignons</w:t>
      </w:r>
    </w:p>
    <w:p w:rsidR="00C51241" w:rsidRDefault="00C51241" w:rsidP="00C51241">
      <w:pPr>
        <w:pStyle w:val="Geenafstand"/>
        <w:jc w:val="center"/>
        <w:rPr>
          <w:sz w:val="24"/>
          <w:szCs w:val="28"/>
          <w:u w:val="single"/>
        </w:rPr>
      </w:pP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8"/>
        </w:rPr>
      </w:pPr>
      <w:r w:rsidRPr="00C51241">
        <w:rPr>
          <w:b/>
          <w:sz w:val="24"/>
          <w:szCs w:val="28"/>
        </w:rPr>
        <w:t>hoofdgerechten</w:t>
      </w:r>
    </w:p>
    <w:p w:rsidR="00C51241" w:rsidRPr="00C51241" w:rsidRDefault="00E8414D" w:rsidP="00C51241">
      <w:pPr>
        <w:pStyle w:val="Geenafstand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kabeljauw </w:t>
      </w:r>
      <w:r w:rsidR="00C51241" w:rsidRPr="00C51241">
        <w:rPr>
          <w:sz w:val="24"/>
          <w:szCs w:val="28"/>
        </w:rPr>
        <w:t>met zachte groene pepersaus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zwaardvis met kappertjes en citroen</w:t>
      </w:r>
    </w:p>
    <w:p w:rsidR="00C51241" w:rsidRPr="00C51241" w:rsidRDefault="00E8414D" w:rsidP="00C51241">
      <w:pPr>
        <w:pStyle w:val="Geenafstand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runderentrecôte</w:t>
      </w:r>
      <w:proofErr w:type="spellEnd"/>
      <w:r w:rsidR="00C51241" w:rsidRPr="00C51241">
        <w:rPr>
          <w:sz w:val="24"/>
          <w:szCs w:val="28"/>
        </w:rPr>
        <w:t xml:space="preserve"> met </w:t>
      </w:r>
      <w:proofErr w:type="spellStart"/>
      <w:r w:rsidR="00C51241" w:rsidRPr="00C51241">
        <w:rPr>
          <w:sz w:val="24"/>
          <w:szCs w:val="28"/>
        </w:rPr>
        <w:t>rodewij</w:t>
      </w:r>
      <w:r w:rsidR="00C51241">
        <w:rPr>
          <w:sz w:val="24"/>
          <w:szCs w:val="28"/>
        </w:rPr>
        <w:t>n</w:t>
      </w:r>
      <w:r w:rsidR="00C51241" w:rsidRPr="00C51241">
        <w:rPr>
          <w:sz w:val="24"/>
          <w:szCs w:val="28"/>
        </w:rPr>
        <w:t>saus</w:t>
      </w:r>
      <w:proofErr w:type="spellEnd"/>
    </w:p>
    <w:p w:rsidR="00C51241" w:rsidRPr="00C51241" w:rsidRDefault="00E8414D" w:rsidP="00C51241">
      <w:pPr>
        <w:pStyle w:val="Geenafstand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kalfslende</w:t>
      </w:r>
      <w:proofErr w:type="spellEnd"/>
      <w:r w:rsidR="00C51241" w:rsidRPr="00C51241">
        <w:rPr>
          <w:sz w:val="24"/>
          <w:szCs w:val="28"/>
        </w:rPr>
        <w:t xml:space="preserve"> met brie en honing</w:t>
      </w:r>
    </w:p>
    <w:p w:rsidR="00C51241" w:rsidRDefault="00C51241" w:rsidP="00C51241">
      <w:pPr>
        <w:pStyle w:val="Geenafstand"/>
        <w:jc w:val="center"/>
        <w:rPr>
          <w:sz w:val="24"/>
          <w:szCs w:val="28"/>
          <w:u w:val="single"/>
        </w:rPr>
      </w:pP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8"/>
        </w:rPr>
      </w:pPr>
      <w:r w:rsidRPr="00C51241">
        <w:rPr>
          <w:b/>
          <w:sz w:val="24"/>
          <w:szCs w:val="28"/>
        </w:rPr>
        <w:t>bijgerechten warm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rozemarijnaardappeltjes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romige puree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proofErr w:type="spellStart"/>
      <w:r w:rsidRPr="00C51241">
        <w:rPr>
          <w:sz w:val="24"/>
          <w:szCs w:val="28"/>
        </w:rPr>
        <w:t>seizoensgroenten</w:t>
      </w:r>
      <w:proofErr w:type="spellEnd"/>
    </w:p>
    <w:p w:rsidR="00C51241" w:rsidRDefault="00C51241" w:rsidP="00C51241">
      <w:pPr>
        <w:pStyle w:val="Geenafstand"/>
        <w:jc w:val="center"/>
        <w:rPr>
          <w:sz w:val="24"/>
          <w:szCs w:val="28"/>
          <w:u w:val="single"/>
        </w:rPr>
      </w:pPr>
    </w:p>
    <w:p w:rsidR="00C51241" w:rsidRPr="00C51241" w:rsidRDefault="00C51241" w:rsidP="00C51241">
      <w:pPr>
        <w:pStyle w:val="Geenafstand"/>
        <w:jc w:val="center"/>
        <w:rPr>
          <w:b/>
          <w:sz w:val="24"/>
          <w:szCs w:val="28"/>
        </w:rPr>
      </w:pPr>
      <w:r w:rsidRPr="00C51241">
        <w:rPr>
          <w:b/>
          <w:sz w:val="24"/>
          <w:szCs w:val="28"/>
        </w:rPr>
        <w:t>nagerechten</w:t>
      </w:r>
    </w:p>
    <w:p w:rsidR="00C51241" w:rsidRPr="00C51241" w:rsidRDefault="00E8414D" w:rsidP="00C51241">
      <w:pPr>
        <w:pStyle w:val="Geenafstand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diverse </w:t>
      </w:r>
      <w:r w:rsidR="00C51241" w:rsidRPr="00C51241">
        <w:rPr>
          <w:sz w:val="24"/>
          <w:szCs w:val="28"/>
        </w:rPr>
        <w:t xml:space="preserve"> desserts </w:t>
      </w:r>
      <w:r>
        <w:rPr>
          <w:sz w:val="24"/>
          <w:szCs w:val="28"/>
        </w:rPr>
        <w:t>in amuseglaasjes en feestelijke taart</w:t>
      </w:r>
    </w:p>
    <w:p w:rsidR="00C51241" w:rsidRPr="00C51241" w:rsidRDefault="00C51241" w:rsidP="00C51241">
      <w:pPr>
        <w:pStyle w:val="Geenafstand"/>
        <w:jc w:val="center"/>
        <w:rPr>
          <w:sz w:val="24"/>
          <w:szCs w:val="28"/>
        </w:rPr>
      </w:pPr>
      <w:r w:rsidRPr="00C51241">
        <w:rPr>
          <w:sz w:val="24"/>
          <w:szCs w:val="28"/>
        </w:rPr>
        <w:t>3 ambachtelijke kazen met notenbrood</w:t>
      </w:r>
    </w:p>
    <w:p w:rsidR="00C51241" w:rsidRDefault="00C51241" w:rsidP="00C51241">
      <w:pPr>
        <w:pStyle w:val="Geenafstand"/>
        <w:jc w:val="center"/>
        <w:rPr>
          <w:sz w:val="24"/>
          <w:szCs w:val="28"/>
        </w:rPr>
      </w:pPr>
    </w:p>
    <w:p w:rsidR="00C51241" w:rsidRPr="00E8414D" w:rsidRDefault="00E8414D" w:rsidP="00C51241">
      <w:pPr>
        <w:pStyle w:val="Geenafstand"/>
        <w:jc w:val="center"/>
        <w:rPr>
          <w:b/>
          <w:sz w:val="24"/>
          <w:szCs w:val="28"/>
        </w:rPr>
      </w:pPr>
      <w:r w:rsidRPr="00E8414D">
        <w:rPr>
          <w:b/>
          <w:sz w:val="24"/>
          <w:szCs w:val="28"/>
        </w:rPr>
        <w:t xml:space="preserve">€ </w:t>
      </w:r>
      <w:r w:rsidR="00C51241" w:rsidRPr="00E8414D">
        <w:rPr>
          <w:b/>
          <w:sz w:val="24"/>
          <w:szCs w:val="28"/>
        </w:rPr>
        <w:t>45,00 p.p.</w:t>
      </w:r>
    </w:p>
    <w:p w:rsidR="00B9129F" w:rsidRPr="00B9129F" w:rsidRDefault="00572995" w:rsidP="00B9129F">
      <w:pPr>
        <w:pStyle w:val="Geenafstand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F12E8E" w:rsidRDefault="00F12E8E" w:rsidP="00F12E8E">
      <w:pPr>
        <w:pStyle w:val="Geenafstand"/>
        <w:jc w:val="center"/>
        <w:rPr>
          <w:sz w:val="24"/>
          <w:szCs w:val="24"/>
        </w:rPr>
      </w:pPr>
    </w:p>
    <w:p w:rsidR="007F47FA" w:rsidRDefault="005F1CFB" w:rsidP="00E8414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Buffetten worden geserveerd vanaf 25 personen.</w:t>
      </w:r>
    </w:p>
    <w:p w:rsidR="001A4337" w:rsidRDefault="005F1CFB" w:rsidP="00E8414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Buffet 3 is mogelijk in 3 gangen te serveren, voorgerechten, hoofdgerechten en dessert</w:t>
      </w:r>
    </w:p>
    <w:p w:rsidR="00926046" w:rsidRPr="001A4337" w:rsidRDefault="00926046" w:rsidP="00695042">
      <w:pPr>
        <w:rPr>
          <w:b/>
          <w:sz w:val="28"/>
          <w:szCs w:val="28"/>
        </w:rPr>
      </w:pPr>
    </w:p>
    <w:sectPr w:rsidR="00926046" w:rsidRPr="001A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4412EE"/>
    <w:multiLevelType w:val="hybridMultilevel"/>
    <w:tmpl w:val="D7AA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76E1A"/>
    <w:multiLevelType w:val="hybridMultilevel"/>
    <w:tmpl w:val="62E8F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16E4B"/>
    <w:multiLevelType w:val="hybridMultilevel"/>
    <w:tmpl w:val="21F29E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3875A5"/>
    <w:multiLevelType w:val="hybridMultilevel"/>
    <w:tmpl w:val="39AE1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173A8"/>
    <w:multiLevelType w:val="hybridMultilevel"/>
    <w:tmpl w:val="255E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10A"/>
    <w:multiLevelType w:val="hybridMultilevel"/>
    <w:tmpl w:val="7A245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5462"/>
    <w:multiLevelType w:val="hybridMultilevel"/>
    <w:tmpl w:val="085E4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A1A"/>
    <w:multiLevelType w:val="hybridMultilevel"/>
    <w:tmpl w:val="FBE2A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91E67"/>
    <w:multiLevelType w:val="hybridMultilevel"/>
    <w:tmpl w:val="44FA8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0C56"/>
    <w:multiLevelType w:val="hybridMultilevel"/>
    <w:tmpl w:val="C9D81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55467"/>
    <w:multiLevelType w:val="hybridMultilevel"/>
    <w:tmpl w:val="979CA4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775E6"/>
    <w:multiLevelType w:val="hybridMultilevel"/>
    <w:tmpl w:val="A6964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A92"/>
    <w:multiLevelType w:val="hybridMultilevel"/>
    <w:tmpl w:val="425E7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5D03"/>
    <w:multiLevelType w:val="hybridMultilevel"/>
    <w:tmpl w:val="0B16A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00FA"/>
    <w:multiLevelType w:val="hybridMultilevel"/>
    <w:tmpl w:val="58E258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65494"/>
    <w:multiLevelType w:val="hybridMultilevel"/>
    <w:tmpl w:val="5994051E"/>
    <w:lvl w:ilvl="0" w:tplc="55260A46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4E3F12E9"/>
    <w:multiLevelType w:val="hybridMultilevel"/>
    <w:tmpl w:val="723AB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F0"/>
    <w:multiLevelType w:val="hybridMultilevel"/>
    <w:tmpl w:val="7F5EA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BCB"/>
    <w:multiLevelType w:val="hybridMultilevel"/>
    <w:tmpl w:val="3320D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57FBA"/>
    <w:multiLevelType w:val="hybridMultilevel"/>
    <w:tmpl w:val="A49A3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1824"/>
    <w:multiLevelType w:val="hybridMultilevel"/>
    <w:tmpl w:val="B728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600E1"/>
    <w:multiLevelType w:val="hybridMultilevel"/>
    <w:tmpl w:val="CBDEC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91B5E"/>
    <w:multiLevelType w:val="hybridMultilevel"/>
    <w:tmpl w:val="435EB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36110"/>
    <w:multiLevelType w:val="hybridMultilevel"/>
    <w:tmpl w:val="C84A4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66641"/>
    <w:multiLevelType w:val="hybridMultilevel"/>
    <w:tmpl w:val="43B047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F0B40"/>
    <w:multiLevelType w:val="hybridMultilevel"/>
    <w:tmpl w:val="99F0F8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CC72B9"/>
    <w:multiLevelType w:val="hybridMultilevel"/>
    <w:tmpl w:val="DEBC4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26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20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23"/>
  </w:num>
  <w:num w:numId="22">
    <w:abstractNumId w:val="6"/>
  </w:num>
  <w:num w:numId="23">
    <w:abstractNumId w:val="19"/>
  </w:num>
  <w:num w:numId="24">
    <w:abstractNumId w:val="22"/>
  </w:num>
  <w:num w:numId="25">
    <w:abstractNumId w:val="3"/>
  </w:num>
  <w:num w:numId="26">
    <w:abstractNumId w:val="14"/>
  </w:num>
  <w:num w:numId="27">
    <w:abstractNumId w:val="28"/>
  </w:num>
  <w:num w:numId="28">
    <w:abstractNumId w:val="2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2C"/>
    <w:rsid w:val="000032F9"/>
    <w:rsid w:val="0005320A"/>
    <w:rsid w:val="00075E26"/>
    <w:rsid w:val="000B4CBD"/>
    <w:rsid w:val="000C3C2C"/>
    <w:rsid w:val="000F45AB"/>
    <w:rsid w:val="001178B4"/>
    <w:rsid w:val="001A4337"/>
    <w:rsid w:val="00221215"/>
    <w:rsid w:val="00281D6C"/>
    <w:rsid w:val="002D1076"/>
    <w:rsid w:val="002E2B92"/>
    <w:rsid w:val="002F73C5"/>
    <w:rsid w:val="0036663A"/>
    <w:rsid w:val="003743F4"/>
    <w:rsid w:val="00395178"/>
    <w:rsid w:val="003C1ACA"/>
    <w:rsid w:val="00417625"/>
    <w:rsid w:val="004266A7"/>
    <w:rsid w:val="0044775D"/>
    <w:rsid w:val="004B7612"/>
    <w:rsid w:val="00531F89"/>
    <w:rsid w:val="005340D8"/>
    <w:rsid w:val="00543242"/>
    <w:rsid w:val="00572995"/>
    <w:rsid w:val="00591628"/>
    <w:rsid w:val="005A0FB6"/>
    <w:rsid w:val="005C152F"/>
    <w:rsid w:val="005E7ED0"/>
    <w:rsid w:val="005F1CFB"/>
    <w:rsid w:val="006415E1"/>
    <w:rsid w:val="0064244D"/>
    <w:rsid w:val="00645E5A"/>
    <w:rsid w:val="00667D59"/>
    <w:rsid w:val="00681CCB"/>
    <w:rsid w:val="00695042"/>
    <w:rsid w:val="007053D4"/>
    <w:rsid w:val="0071604F"/>
    <w:rsid w:val="00717DFB"/>
    <w:rsid w:val="007347C0"/>
    <w:rsid w:val="00761E2C"/>
    <w:rsid w:val="0079631F"/>
    <w:rsid w:val="007F2501"/>
    <w:rsid w:val="007F47FA"/>
    <w:rsid w:val="00805395"/>
    <w:rsid w:val="0086425A"/>
    <w:rsid w:val="008841E9"/>
    <w:rsid w:val="008E37D6"/>
    <w:rsid w:val="00912EAB"/>
    <w:rsid w:val="00926046"/>
    <w:rsid w:val="00934023"/>
    <w:rsid w:val="00A113E5"/>
    <w:rsid w:val="00A7020F"/>
    <w:rsid w:val="00A82283"/>
    <w:rsid w:val="00AB11E4"/>
    <w:rsid w:val="00AB593A"/>
    <w:rsid w:val="00AD46BD"/>
    <w:rsid w:val="00AD61A0"/>
    <w:rsid w:val="00AD7F43"/>
    <w:rsid w:val="00AF0C6D"/>
    <w:rsid w:val="00B33DD4"/>
    <w:rsid w:val="00B9129F"/>
    <w:rsid w:val="00BC371D"/>
    <w:rsid w:val="00C51241"/>
    <w:rsid w:val="00C564DB"/>
    <w:rsid w:val="00C56A5F"/>
    <w:rsid w:val="00C64008"/>
    <w:rsid w:val="00C91086"/>
    <w:rsid w:val="00C9497D"/>
    <w:rsid w:val="00CC4E82"/>
    <w:rsid w:val="00CD5A60"/>
    <w:rsid w:val="00D032BB"/>
    <w:rsid w:val="00D04494"/>
    <w:rsid w:val="00D54994"/>
    <w:rsid w:val="00DA17DC"/>
    <w:rsid w:val="00DE7217"/>
    <w:rsid w:val="00E8414D"/>
    <w:rsid w:val="00E9496C"/>
    <w:rsid w:val="00ED2E9D"/>
    <w:rsid w:val="00EE26D3"/>
    <w:rsid w:val="00F12E8E"/>
    <w:rsid w:val="00F204E5"/>
    <w:rsid w:val="00F65C17"/>
    <w:rsid w:val="00F711D9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38E7"/>
  <w15:docId w15:val="{A89A40E7-70FC-473A-8F2F-CB1178CD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E26"/>
    <w:pPr>
      <w:ind w:left="720"/>
      <w:contextualSpacing/>
    </w:pPr>
  </w:style>
  <w:style w:type="paragraph" w:styleId="Geenafstand">
    <w:name w:val="No Spacing"/>
    <w:uiPriority w:val="1"/>
    <w:qFormat/>
    <w:rsid w:val="00A113E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99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olanda@delimbourgsittar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delimbourgsittard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C5E6-103A-4573-888F-5F9A7BB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1474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Balie3</cp:lastModifiedBy>
  <cp:revision>5</cp:revision>
  <cp:lastPrinted>2019-01-10T09:51:00Z</cp:lastPrinted>
  <dcterms:created xsi:type="dcterms:W3CDTF">2018-12-28T14:20:00Z</dcterms:created>
  <dcterms:modified xsi:type="dcterms:W3CDTF">2019-01-10T09:53:00Z</dcterms:modified>
</cp:coreProperties>
</file>